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77086" w:rsidRPr="00377086" w:rsidRDefault="00377086" w:rsidP="00377086">
      <w:pPr>
        <w:widowControl/>
        <w:autoSpaceDE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37708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page">
              <wp:posOffset>3641393</wp:posOffset>
            </wp:positionH>
            <wp:positionV relativeFrom="page">
              <wp:posOffset>295493</wp:posOffset>
            </wp:positionV>
            <wp:extent cx="636270" cy="800100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77086" w:rsidRPr="00377086" w:rsidRDefault="00377086" w:rsidP="00377086">
      <w:pPr>
        <w:widowControl/>
        <w:autoSpaceDE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377086">
        <w:rPr>
          <w:rFonts w:ascii="Times New Roman" w:hAnsi="Times New Roman" w:cs="Times New Roman"/>
          <w:sz w:val="28"/>
          <w:szCs w:val="28"/>
          <w:lang w:eastAsia="ar-SA"/>
        </w:rPr>
        <w:t>МУНИЦИПАЛЬНОЕ ОБРАЗОВАНИЕ</w:t>
      </w:r>
    </w:p>
    <w:p w:rsidR="00377086" w:rsidRPr="00377086" w:rsidRDefault="00377086" w:rsidP="00377086">
      <w:pPr>
        <w:widowControl/>
        <w:suppressAutoHyphens w:val="0"/>
        <w:autoSpaceDE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377086">
        <w:rPr>
          <w:rFonts w:ascii="Times New Roman" w:hAnsi="Times New Roman" w:cs="Times New Roman"/>
          <w:sz w:val="28"/>
          <w:szCs w:val="28"/>
          <w:lang w:eastAsia="en-US"/>
        </w:rPr>
        <w:t>ХАНТЫ-МАНСИЙСКИЙ РАЙОН</w:t>
      </w:r>
    </w:p>
    <w:p w:rsidR="00377086" w:rsidRPr="00377086" w:rsidRDefault="00377086" w:rsidP="00377086">
      <w:pPr>
        <w:widowControl/>
        <w:suppressAutoHyphens w:val="0"/>
        <w:autoSpaceDE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377086">
        <w:rPr>
          <w:rFonts w:ascii="Times New Roman" w:hAnsi="Times New Roman" w:cs="Times New Roman"/>
          <w:sz w:val="28"/>
          <w:szCs w:val="28"/>
          <w:lang w:eastAsia="en-US"/>
        </w:rPr>
        <w:t>Ханты-Мансийский автономный округ – Югра</w:t>
      </w:r>
    </w:p>
    <w:p w:rsidR="00377086" w:rsidRPr="00377086" w:rsidRDefault="00377086" w:rsidP="00377086">
      <w:pPr>
        <w:widowControl/>
        <w:suppressAutoHyphens w:val="0"/>
        <w:autoSpaceDE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377086" w:rsidRPr="00377086" w:rsidRDefault="00377086" w:rsidP="00377086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377086">
        <w:rPr>
          <w:rFonts w:ascii="Times New Roman" w:hAnsi="Times New Roman" w:cs="Times New Roman"/>
          <w:b/>
          <w:sz w:val="28"/>
          <w:szCs w:val="28"/>
          <w:lang w:eastAsia="en-US"/>
        </w:rPr>
        <w:t>АДМИНИСТРАЦИЯ ХАНТЫ-МАНСИЙСКОГО РАЙОНА</w:t>
      </w:r>
    </w:p>
    <w:p w:rsidR="00377086" w:rsidRPr="00377086" w:rsidRDefault="00377086" w:rsidP="00377086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377086" w:rsidRPr="00377086" w:rsidRDefault="00377086" w:rsidP="00377086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377086">
        <w:rPr>
          <w:rFonts w:ascii="Times New Roman" w:hAnsi="Times New Roman" w:cs="Times New Roman"/>
          <w:b/>
          <w:sz w:val="28"/>
          <w:szCs w:val="28"/>
          <w:lang w:eastAsia="en-US"/>
        </w:rPr>
        <w:t>П О С Т А Н О В Л Е Н И Е</w:t>
      </w:r>
    </w:p>
    <w:p w:rsidR="00377086" w:rsidRPr="00377086" w:rsidRDefault="00377086" w:rsidP="00377086">
      <w:pPr>
        <w:widowControl/>
        <w:suppressAutoHyphens w:val="0"/>
        <w:autoSpaceDE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F01469" w:rsidRPr="005747E5" w:rsidRDefault="00F01469" w:rsidP="00F01469">
      <w:pPr>
        <w:tabs>
          <w:tab w:val="left" w:pos="5812"/>
        </w:tabs>
        <w:rPr>
          <w:rFonts w:ascii="Times New Roman" w:hAnsi="Times New Roman" w:cs="Times New Roman"/>
          <w:color w:val="D9D9D9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bookmarkStart w:id="0" w:name="Regdate"/>
      <w:r w:rsidRPr="005747E5">
        <w:rPr>
          <w:rFonts w:ascii="Times New Roman" w:hAnsi="Times New Roman" w:cs="Times New Roman"/>
          <w:color w:val="D9D9D9"/>
        </w:rPr>
        <w:t>[Дата документа]</w:t>
      </w:r>
      <w:bookmarkEnd w:id="0"/>
      <w:r>
        <w:rPr>
          <w:rFonts w:ascii="Times New Roman" w:hAnsi="Times New Roman" w:cs="Times New Roman"/>
          <w:sz w:val="28"/>
          <w:szCs w:val="28"/>
        </w:rPr>
        <w:tab/>
        <w:t xml:space="preserve">№ </w:t>
      </w:r>
      <w:bookmarkStart w:id="1" w:name="Regnum"/>
      <w:r w:rsidRPr="005747E5">
        <w:rPr>
          <w:rFonts w:ascii="Times New Roman" w:hAnsi="Times New Roman" w:cs="Times New Roman"/>
          <w:color w:val="D9D9D9"/>
        </w:rPr>
        <w:t>[Номер документа]</w:t>
      </w:r>
      <w:bookmarkEnd w:id="1"/>
    </w:p>
    <w:p w:rsidR="00F01469" w:rsidRDefault="00F01469" w:rsidP="00F01469">
      <w:pPr>
        <w:tabs>
          <w:tab w:val="left" w:pos="6804"/>
        </w:tabs>
      </w:pPr>
      <w:r>
        <w:rPr>
          <w:rFonts w:ascii="Times New Roman" w:hAnsi="Times New Roman" w:cs="Times New Roman"/>
          <w:i/>
        </w:rPr>
        <w:t>г. Ханты-Мансийск</w:t>
      </w:r>
    </w:p>
    <w:p w:rsidR="00377086" w:rsidRPr="00377086" w:rsidRDefault="00377086" w:rsidP="00377086">
      <w:pPr>
        <w:widowControl/>
        <w:autoSpaceDE/>
        <w:rPr>
          <w:rFonts w:ascii="Times New Roman" w:hAnsi="Times New Roman" w:cs="Times New Roman"/>
          <w:sz w:val="28"/>
          <w:szCs w:val="28"/>
          <w:lang w:eastAsia="ar-SA"/>
        </w:rPr>
      </w:pPr>
    </w:p>
    <w:p w:rsidR="00377086" w:rsidRDefault="004A497A" w:rsidP="00377086">
      <w:pPr>
        <w:pStyle w:val="af0"/>
        <w:tabs>
          <w:tab w:val="left" w:pos="5103"/>
          <w:tab w:val="left" w:pos="5387"/>
        </w:tabs>
        <w:rPr>
          <w:rFonts w:ascii="Times New Roman" w:hAnsi="Times New Roman" w:cs="Times New Roman"/>
          <w:sz w:val="28"/>
          <w:szCs w:val="28"/>
        </w:rPr>
      </w:pPr>
      <w:r w:rsidRPr="0020792D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</w:p>
    <w:p w:rsidR="00377086" w:rsidRDefault="004A497A" w:rsidP="00377086">
      <w:pPr>
        <w:pStyle w:val="af0"/>
        <w:tabs>
          <w:tab w:val="left" w:pos="5387"/>
        </w:tabs>
        <w:rPr>
          <w:rFonts w:ascii="Times New Roman" w:hAnsi="Times New Roman" w:cs="Times New Roman"/>
          <w:sz w:val="28"/>
          <w:szCs w:val="28"/>
        </w:rPr>
      </w:pPr>
      <w:r w:rsidRPr="0020792D">
        <w:rPr>
          <w:rFonts w:ascii="Times New Roman" w:hAnsi="Times New Roman" w:cs="Times New Roman"/>
          <w:sz w:val="28"/>
          <w:szCs w:val="28"/>
        </w:rPr>
        <w:t xml:space="preserve">администрации Ханты-Мансийского </w:t>
      </w:r>
    </w:p>
    <w:p w:rsidR="00377086" w:rsidRDefault="004A497A" w:rsidP="00377086">
      <w:pPr>
        <w:pStyle w:val="af0"/>
        <w:tabs>
          <w:tab w:val="left" w:pos="5387"/>
        </w:tabs>
        <w:rPr>
          <w:rFonts w:ascii="Times New Roman" w:hAnsi="Times New Roman" w:cs="Times New Roman"/>
          <w:sz w:val="28"/>
          <w:szCs w:val="28"/>
        </w:rPr>
      </w:pPr>
      <w:r w:rsidRPr="0020792D">
        <w:rPr>
          <w:rFonts w:ascii="Times New Roman" w:hAnsi="Times New Roman" w:cs="Times New Roman"/>
          <w:sz w:val="28"/>
          <w:szCs w:val="28"/>
        </w:rPr>
        <w:t>района от 1</w:t>
      </w:r>
      <w:r w:rsidR="00015A26" w:rsidRPr="0020792D">
        <w:rPr>
          <w:rFonts w:ascii="Times New Roman" w:hAnsi="Times New Roman" w:cs="Times New Roman"/>
          <w:sz w:val="28"/>
          <w:szCs w:val="28"/>
        </w:rPr>
        <w:t>2</w:t>
      </w:r>
      <w:r w:rsidR="00680F8C">
        <w:rPr>
          <w:rFonts w:ascii="Times New Roman" w:hAnsi="Times New Roman" w:cs="Times New Roman"/>
          <w:sz w:val="28"/>
          <w:szCs w:val="28"/>
        </w:rPr>
        <w:t xml:space="preserve"> ноября </w:t>
      </w:r>
      <w:r w:rsidRPr="0020792D">
        <w:rPr>
          <w:rFonts w:ascii="Times New Roman" w:hAnsi="Times New Roman" w:cs="Times New Roman"/>
          <w:sz w:val="28"/>
          <w:szCs w:val="28"/>
        </w:rPr>
        <w:t>201</w:t>
      </w:r>
      <w:r w:rsidR="00015A26" w:rsidRPr="0020792D">
        <w:rPr>
          <w:rFonts w:ascii="Times New Roman" w:hAnsi="Times New Roman" w:cs="Times New Roman"/>
          <w:sz w:val="28"/>
          <w:szCs w:val="28"/>
        </w:rPr>
        <w:t>8</w:t>
      </w:r>
      <w:r w:rsidR="00680F8C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20792D">
        <w:rPr>
          <w:rFonts w:ascii="Times New Roman" w:hAnsi="Times New Roman" w:cs="Times New Roman"/>
          <w:sz w:val="28"/>
          <w:szCs w:val="28"/>
        </w:rPr>
        <w:t>№ 3</w:t>
      </w:r>
      <w:r w:rsidR="00015A26" w:rsidRPr="0020792D">
        <w:rPr>
          <w:rFonts w:ascii="Times New Roman" w:hAnsi="Times New Roman" w:cs="Times New Roman"/>
          <w:sz w:val="28"/>
          <w:szCs w:val="28"/>
        </w:rPr>
        <w:t>3</w:t>
      </w:r>
      <w:r w:rsidR="002B1DE5" w:rsidRPr="0020792D">
        <w:rPr>
          <w:rFonts w:ascii="Times New Roman" w:hAnsi="Times New Roman" w:cs="Times New Roman"/>
          <w:sz w:val="28"/>
          <w:szCs w:val="28"/>
        </w:rPr>
        <w:t xml:space="preserve">3 </w:t>
      </w:r>
    </w:p>
    <w:p w:rsidR="00377086" w:rsidRDefault="00015A26" w:rsidP="00377086">
      <w:pPr>
        <w:pStyle w:val="af0"/>
        <w:tabs>
          <w:tab w:val="left" w:pos="5387"/>
        </w:tabs>
        <w:rPr>
          <w:rFonts w:ascii="Times New Roman" w:hAnsi="Times New Roman" w:cs="Times New Roman"/>
          <w:sz w:val="28"/>
          <w:szCs w:val="28"/>
        </w:rPr>
      </w:pPr>
      <w:r w:rsidRPr="0020792D">
        <w:rPr>
          <w:rFonts w:ascii="Times New Roman" w:hAnsi="Times New Roman" w:cs="Times New Roman"/>
          <w:sz w:val="28"/>
          <w:szCs w:val="28"/>
        </w:rPr>
        <w:t>«</w:t>
      </w:r>
      <w:r w:rsidR="004A497A" w:rsidRPr="0020792D">
        <w:rPr>
          <w:rFonts w:ascii="Times New Roman" w:hAnsi="Times New Roman" w:cs="Times New Roman"/>
          <w:sz w:val="28"/>
          <w:szCs w:val="28"/>
        </w:rPr>
        <w:t>О</w:t>
      </w:r>
      <w:r w:rsidR="00E939D2">
        <w:rPr>
          <w:rFonts w:ascii="Times New Roman" w:hAnsi="Times New Roman" w:cs="Times New Roman"/>
          <w:sz w:val="28"/>
          <w:szCs w:val="28"/>
        </w:rPr>
        <w:t xml:space="preserve"> </w:t>
      </w:r>
      <w:r w:rsidR="004A497A" w:rsidRPr="0020792D">
        <w:rPr>
          <w:rFonts w:ascii="Times New Roman" w:hAnsi="Times New Roman" w:cs="Times New Roman"/>
          <w:sz w:val="28"/>
          <w:szCs w:val="28"/>
        </w:rPr>
        <w:t>муниципальной</w:t>
      </w:r>
      <w:r w:rsidR="00E939D2">
        <w:rPr>
          <w:rFonts w:ascii="Times New Roman" w:hAnsi="Times New Roman" w:cs="Times New Roman"/>
          <w:sz w:val="28"/>
          <w:szCs w:val="28"/>
        </w:rPr>
        <w:t xml:space="preserve"> </w:t>
      </w:r>
      <w:r w:rsidR="004A497A" w:rsidRPr="0020792D">
        <w:rPr>
          <w:rFonts w:ascii="Times New Roman" w:hAnsi="Times New Roman" w:cs="Times New Roman"/>
          <w:sz w:val="28"/>
          <w:szCs w:val="28"/>
        </w:rPr>
        <w:t>программ</w:t>
      </w:r>
      <w:r w:rsidR="002B1DE5" w:rsidRPr="0020792D">
        <w:rPr>
          <w:rFonts w:ascii="Times New Roman" w:hAnsi="Times New Roman" w:cs="Times New Roman"/>
          <w:sz w:val="28"/>
          <w:szCs w:val="28"/>
        </w:rPr>
        <w:t xml:space="preserve">е </w:t>
      </w:r>
    </w:p>
    <w:p w:rsidR="00377086" w:rsidRDefault="00762104" w:rsidP="00377086">
      <w:pPr>
        <w:pStyle w:val="af0"/>
        <w:tabs>
          <w:tab w:val="left" w:pos="538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Ханты-Мансийского района </w:t>
      </w:r>
      <w:r w:rsidR="004A497A" w:rsidRPr="0020792D">
        <w:rPr>
          <w:rFonts w:ascii="Times New Roman" w:hAnsi="Times New Roman" w:cs="Times New Roman"/>
          <w:sz w:val="28"/>
          <w:szCs w:val="28"/>
        </w:rPr>
        <w:t xml:space="preserve">«Развитие </w:t>
      </w:r>
    </w:p>
    <w:p w:rsidR="00377086" w:rsidRDefault="004A497A" w:rsidP="00377086">
      <w:pPr>
        <w:pStyle w:val="af0"/>
        <w:tabs>
          <w:tab w:val="left" w:pos="5387"/>
        </w:tabs>
        <w:rPr>
          <w:rFonts w:ascii="Times New Roman" w:hAnsi="Times New Roman" w:cs="Times New Roman"/>
          <w:sz w:val="28"/>
          <w:szCs w:val="28"/>
        </w:rPr>
      </w:pPr>
      <w:r w:rsidRPr="0020792D">
        <w:rPr>
          <w:rFonts w:ascii="Times New Roman" w:hAnsi="Times New Roman" w:cs="Times New Roman"/>
          <w:sz w:val="28"/>
          <w:szCs w:val="28"/>
        </w:rPr>
        <w:t xml:space="preserve">образования в Ханты-Мансийском </w:t>
      </w:r>
    </w:p>
    <w:p w:rsidR="004A497A" w:rsidRPr="0020792D" w:rsidRDefault="002B1DE5" w:rsidP="00377086">
      <w:pPr>
        <w:pStyle w:val="af0"/>
        <w:tabs>
          <w:tab w:val="left" w:pos="5387"/>
        </w:tabs>
        <w:rPr>
          <w:rFonts w:ascii="Times New Roman" w:hAnsi="Times New Roman" w:cs="Times New Roman"/>
          <w:sz w:val="28"/>
          <w:szCs w:val="28"/>
        </w:rPr>
      </w:pPr>
      <w:r w:rsidRPr="0020792D">
        <w:rPr>
          <w:rFonts w:ascii="Times New Roman" w:hAnsi="Times New Roman" w:cs="Times New Roman"/>
          <w:sz w:val="28"/>
          <w:szCs w:val="28"/>
        </w:rPr>
        <w:t>р</w:t>
      </w:r>
      <w:r w:rsidR="004A497A" w:rsidRPr="0020792D">
        <w:rPr>
          <w:rFonts w:ascii="Times New Roman" w:hAnsi="Times New Roman" w:cs="Times New Roman"/>
          <w:sz w:val="28"/>
          <w:szCs w:val="28"/>
        </w:rPr>
        <w:t>айоне</w:t>
      </w:r>
      <w:r w:rsidR="00E939D2">
        <w:rPr>
          <w:rFonts w:ascii="Times New Roman" w:hAnsi="Times New Roman" w:cs="Times New Roman"/>
          <w:sz w:val="28"/>
          <w:szCs w:val="28"/>
        </w:rPr>
        <w:t xml:space="preserve"> </w:t>
      </w:r>
      <w:r w:rsidR="004A497A" w:rsidRPr="0020792D">
        <w:rPr>
          <w:rFonts w:ascii="Times New Roman" w:hAnsi="Times New Roman" w:cs="Times New Roman"/>
          <w:sz w:val="28"/>
          <w:szCs w:val="28"/>
        </w:rPr>
        <w:t>на 201</w:t>
      </w:r>
      <w:r w:rsidRPr="0020792D">
        <w:rPr>
          <w:rFonts w:ascii="Times New Roman" w:hAnsi="Times New Roman" w:cs="Times New Roman"/>
          <w:sz w:val="28"/>
          <w:szCs w:val="28"/>
        </w:rPr>
        <w:t>9</w:t>
      </w:r>
      <w:r w:rsidR="004A497A" w:rsidRPr="0020792D">
        <w:rPr>
          <w:rFonts w:ascii="Times New Roman" w:hAnsi="Times New Roman" w:cs="Times New Roman"/>
          <w:sz w:val="28"/>
          <w:szCs w:val="28"/>
        </w:rPr>
        <w:t xml:space="preserve"> – 202</w:t>
      </w:r>
      <w:r w:rsidR="00E81C8D">
        <w:rPr>
          <w:rFonts w:ascii="Times New Roman" w:hAnsi="Times New Roman" w:cs="Times New Roman"/>
          <w:sz w:val="28"/>
          <w:szCs w:val="28"/>
        </w:rPr>
        <w:t>3</w:t>
      </w:r>
      <w:r w:rsidR="004A497A" w:rsidRPr="0020792D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5747E5" w:rsidRPr="0020792D" w:rsidRDefault="005747E5" w:rsidP="00377086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A497A" w:rsidRPr="0020792D" w:rsidRDefault="004A497A" w:rsidP="00377086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968CC" w:rsidRPr="0020792D" w:rsidRDefault="000968CC" w:rsidP="0037708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92D">
        <w:rPr>
          <w:rFonts w:ascii="Times New Roman" w:hAnsi="Times New Roman" w:cs="Times New Roman"/>
          <w:sz w:val="28"/>
          <w:szCs w:val="28"/>
        </w:rPr>
        <w:t xml:space="preserve">В соответствии со статьей 179 Бюджетного кодекса Российской Федерации, </w:t>
      </w:r>
      <w:r w:rsidRPr="002079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постановлением Правительства Ханты-Мансийского автономного округа </w:t>
      </w:r>
      <w:r w:rsidR="002079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– Югры от </w:t>
      </w:r>
      <w:r w:rsidRPr="0020792D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2079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октября </w:t>
      </w:r>
      <w:r w:rsidRPr="0020792D">
        <w:rPr>
          <w:rFonts w:ascii="Times New Roman" w:eastAsia="Calibri" w:hAnsi="Times New Roman" w:cs="Times New Roman"/>
          <w:sz w:val="28"/>
          <w:szCs w:val="28"/>
          <w:lang w:eastAsia="ru-RU"/>
        </w:rPr>
        <w:t>2018</w:t>
      </w:r>
      <w:r w:rsidR="002079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</w:t>
      </w:r>
      <w:r w:rsidRPr="002079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№338-п </w:t>
      </w:r>
      <w:r w:rsidR="00377086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20792D">
        <w:rPr>
          <w:rFonts w:ascii="Times New Roman" w:eastAsia="Calibri" w:hAnsi="Times New Roman" w:cs="Times New Roman"/>
          <w:sz w:val="28"/>
          <w:szCs w:val="28"/>
          <w:lang w:eastAsia="ru-RU"/>
        </w:rPr>
        <w:t>«О государственной программе Ханты-</w:t>
      </w:r>
      <w:r w:rsidR="00680F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Мансийского автономного </w:t>
      </w:r>
      <w:r w:rsidR="00377086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="00680F8C">
        <w:rPr>
          <w:rFonts w:ascii="Times New Roman" w:eastAsia="Calibri" w:hAnsi="Times New Roman" w:cs="Times New Roman"/>
          <w:sz w:val="28"/>
          <w:szCs w:val="28"/>
          <w:lang w:eastAsia="ru-RU"/>
        </w:rPr>
        <w:t>округа –</w:t>
      </w:r>
      <w:r w:rsidRPr="002079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Югры «Развитие образования»</w:t>
      </w:r>
      <w:r w:rsidRPr="0020792D">
        <w:rPr>
          <w:rFonts w:ascii="Times New Roman" w:hAnsi="Times New Roman" w:cs="Times New Roman"/>
          <w:sz w:val="28"/>
          <w:szCs w:val="28"/>
        </w:rPr>
        <w:t>, постановлением администрац</w:t>
      </w:r>
      <w:r w:rsidR="0020792D">
        <w:rPr>
          <w:rFonts w:ascii="Times New Roman" w:hAnsi="Times New Roman" w:cs="Times New Roman"/>
          <w:sz w:val="28"/>
          <w:szCs w:val="28"/>
        </w:rPr>
        <w:t xml:space="preserve">ии Ханты-Мансийского района от </w:t>
      </w:r>
      <w:r w:rsidRPr="0020792D">
        <w:rPr>
          <w:rFonts w:ascii="Times New Roman" w:hAnsi="Times New Roman" w:cs="Times New Roman"/>
          <w:sz w:val="28"/>
          <w:szCs w:val="28"/>
        </w:rPr>
        <w:t>7</w:t>
      </w:r>
      <w:r w:rsidR="0020792D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Pr="0020792D">
        <w:rPr>
          <w:rFonts w:ascii="Times New Roman" w:hAnsi="Times New Roman" w:cs="Times New Roman"/>
          <w:sz w:val="28"/>
          <w:szCs w:val="28"/>
        </w:rPr>
        <w:t xml:space="preserve">2018 </w:t>
      </w:r>
      <w:r w:rsidR="0020792D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20792D">
        <w:rPr>
          <w:rFonts w:ascii="Times New Roman" w:hAnsi="Times New Roman" w:cs="Times New Roman"/>
          <w:sz w:val="28"/>
          <w:szCs w:val="28"/>
        </w:rPr>
        <w:t>№ 246 «О модельной муниципальной программе Ханты-Мансийского района, порядке принятия решения о разработке муниципальных программ Ханты-Мансийского района, их формирования, утверждения и реализации», руководствуясь пунктом 10.1 час</w:t>
      </w:r>
      <w:r w:rsidR="0020792D">
        <w:rPr>
          <w:rFonts w:ascii="Times New Roman" w:hAnsi="Times New Roman" w:cs="Times New Roman"/>
          <w:sz w:val="28"/>
          <w:szCs w:val="28"/>
        </w:rPr>
        <w:t>ти 1 статьи 27, статьями 32,</w:t>
      </w:r>
      <w:r w:rsidRPr="0020792D">
        <w:rPr>
          <w:rFonts w:ascii="Times New Roman" w:hAnsi="Times New Roman" w:cs="Times New Roman"/>
          <w:sz w:val="28"/>
          <w:szCs w:val="28"/>
        </w:rPr>
        <w:t xml:space="preserve"> 47.1 Устава Ханты-Мансийского района:</w:t>
      </w:r>
    </w:p>
    <w:p w:rsidR="000968CC" w:rsidRPr="0020792D" w:rsidRDefault="000968CC" w:rsidP="0037708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143F" w:rsidRPr="00D5325C" w:rsidRDefault="00AC4D1A" w:rsidP="00A3005E">
      <w:pPr>
        <w:pStyle w:val="afb"/>
        <w:numPr>
          <w:ilvl w:val="0"/>
          <w:numId w:val="42"/>
        </w:numPr>
        <w:tabs>
          <w:tab w:val="left" w:pos="993"/>
        </w:tabs>
        <w:autoSpaceDN w:val="0"/>
        <w:adjustRightInd w:val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20792D">
        <w:rPr>
          <w:rFonts w:ascii="Times New Roman" w:hAnsi="Times New Roman"/>
          <w:sz w:val="28"/>
          <w:szCs w:val="28"/>
        </w:rPr>
        <w:t xml:space="preserve">Внести в постановление администрации Ханты-Мансийского района от </w:t>
      </w:r>
      <w:r w:rsidRPr="00D5325C">
        <w:rPr>
          <w:rFonts w:ascii="Times New Roman" w:eastAsia="Times New Roman" w:hAnsi="Times New Roman"/>
          <w:sz w:val="28"/>
          <w:szCs w:val="28"/>
          <w:lang w:eastAsia="zh-CN"/>
        </w:rPr>
        <w:t>12 ноября 2018 года № 333 «О муниципальной программе Ханты-Мансийского района «Развитие образования в Ханты-Мансийском районе на 2019 – 202</w:t>
      </w:r>
      <w:r w:rsidR="00D5325C" w:rsidRPr="00D5325C">
        <w:rPr>
          <w:rFonts w:ascii="Times New Roman" w:eastAsia="Times New Roman" w:hAnsi="Times New Roman"/>
          <w:sz w:val="28"/>
          <w:szCs w:val="28"/>
          <w:lang w:eastAsia="zh-CN"/>
        </w:rPr>
        <w:t>3</w:t>
      </w:r>
      <w:r w:rsidRPr="00D5325C">
        <w:rPr>
          <w:rFonts w:ascii="Times New Roman" w:eastAsia="Times New Roman" w:hAnsi="Times New Roman"/>
          <w:sz w:val="28"/>
          <w:szCs w:val="28"/>
          <w:lang w:eastAsia="zh-CN"/>
        </w:rPr>
        <w:t xml:space="preserve"> годы» изменения</w:t>
      </w:r>
      <w:r w:rsidR="00D5325C" w:rsidRPr="00D5325C">
        <w:rPr>
          <w:rFonts w:ascii="Times New Roman" w:eastAsia="Times New Roman" w:hAnsi="Times New Roman"/>
          <w:sz w:val="28"/>
          <w:szCs w:val="28"/>
          <w:lang w:eastAsia="zh-CN"/>
        </w:rPr>
        <w:t>, изложив п</w:t>
      </w:r>
      <w:r w:rsidR="00A8143F" w:rsidRPr="00D5325C">
        <w:rPr>
          <w:rFonts w:ascii="Times New Roman" w:eastAsia="Times New Roman" w:hAnsi="Times New Roman"/>
          <w:sz w:val="28"/>
          <w:szCs w:val="28"/>
          <w:lang w:eastAsia="zh-CN"/>
        </w:rPr>
        <w:t xml:space="preserve">риложение к постановлению в </w:t>
      </w:r>
      <w:r w:rsidR="00D5325C" w:rsidRPr="00D5325C">
        <w:rPr>
          <w:rFonts w:ascii="Times New Roman" w:eastAsia="Times New Roman" w:hAnsi="Times New Roman"/>
          <w:sz w:val="28"/>
          <w:szCs w:val="28"/>
          <w:lang w:eastAsia="zh-CN"/>
        </w:rPr>
        <w:t xml:space="preserve">следующей </w:t>
      </w:r>
      <w:r w:rsidR="00A8143F" w:rsidRPr="00D5325C">
        <w:rPr>
          <w:rFonts w:ascii="Times New Roman" w:eastAsia="Times New Roman" w:hAnsi="Times New Roman"/>
          <w:sz w:val="28"/>
          <w:szCs w:val="28"/>
          <w:lang w:eastAsia="zh-CN"/>
        </w:rPr>
        <w:t>редакции:</w:t>
      </w:r>
    </w:p>
    <w:p w:rsidR="00804749" w:rsidRPr="0020792D" w:rsidRDefault="00804749" w:rsidP="006D64AB">
      <w:pPr>
        <w:autoSpaceDN w:val="0"/>
        <w:adjustRightInd w:val="0"/>
        <w:ind w:firstLine="709"/>
        <w:jc w:val="right"/>
        <w:rPr>
          <w:rFonts w:ascii="Times New Roman" w:hAnsi="Times New Roman" w:cs="Times New Roman"/>
          <w:bCs/>
          <w:sz w:val="28"/>
        </w:rPr>
      </w:pPr>
      <w:r w:rsidRPr="0020792D">
        <w:rPr>
          <w:rFonts w:ascii="Times New Roman" w:hAnsi="Times New Roman" w:cs="Times New Roman"/>
          <w:bCs/>
          <w:sz w:val="28"/>
        </w:rPr>
        <w:t xml:space="preserve">«Приложение </w:t>
      </w:r>
    </w:p>
    <w:p w:rsidR="00804749" w:rsidRPr="0020792D" w:rsidRDefault="00804749" w:rsidP="006D64AB">
      <w:pPr>
        <w:jc w:val="right"/>
        <w:rPr>
          <w:rFonts w:ascii="Times New Roman" w:hAnsi="Times New Roman" w:cs="Times New Roman"/>
          <w:bCs/>
          <w:sz w:val="28"/>
        </w:rPr>
      </w:pPr>
      <w:r w:rsidRPr="0020792D">
        <w:rPr>
          <w:rFonts w:ascii="Times New Roman" w:hAnsi="Times New Roman" w:cs="Times New Roman"/>
          <w:bCs/>
          <w:sz w:val="28"/>
        </w:rPr>
        <w:t>к постановлению администрации</w:t>
      </w:r>
    </w:p>
    <w:p w:rsidR="00804749" w:rsidRPr="0020792D" w:rsidRDefault="00804749" w:rsidP="006D64AB">
      <w:pPr>
        <w:jc w:val="right"/>
        <w:rPr>
          <w:rFonts w:ascii="Times New Roman" w:hAnsi="Times New Roman" w:cs="Times New Roman"/>
          <w:bCs/>
          <w:sz w:val="28"/>
        </w:rPr>
      </w:pPr>
      <w:r w:rsidRPr="0020792D">
        <w:rPr>
          <w:rFonts w:ascii="Times New Roman" w:hAnsi="Times New Roman" w:cs="Times New Roman"/>
          <w:bCs/>
          <w:sz w:val="28"/>
        </w:rPr>
        <w:t xml:space="preserve">Ханты-Мансийского района </w:t>
      </w:r>
    </w:p>
    <w:p w:rsidR="00804749" w:rsidRPr="0020792D" w:rsidRDefault="00804749" w:rsidP="006D64AB">
      <w:pPr>
        <w:ind w:firstLine="708"/>
        <w:jc w:val="right"/>
        <w:rPr>
          <w:rFonts w:ascii="Times New Roman" w:hAnsi="Times New Roman" w:cs="Times New Roman"/>
          <w:bCs/>
          <w:sz w:val="28"/>
        </w:rPr>
      </w:pPr>
      <w:r w:rsidRPr="0020792D">
        <w:rPr>
          <w:rFonts w:ascii="Times New Roman" w:hAnsi="Times New Roman" w:cs="Times New Roman"/>
          <w:bCs/>
          <w:sz w:val="28"/>
        </w:rPr>
        <w:t>от 1</w:t>
      </w:r>
      <w:r w:rsidR="004E4398" w:rsidRPr="0020792D">
        <w:rPr>
          <w:rFonts w:ascii="Times New Roman" w:hAnsi="Times New Roman" w:cs="Times New Roman"/>
          <w:bCs/>
          <w:sz w:val="28"/>
        </w:rPr>
        <w:t>2</w:t>
      </w:r>
      <w:r w:rsidRPr="0020792D">
        <w:rPr>
          <w:rFonts w:ascii="Times New Roman" w:hAnsi="Times New Roman" w:cs="Times New Roman"/>
          <w:bCs/>
          <w:sz w:val="28"/>
        </w:rPr>
        <w:t>.11.201</w:t>
      </w:r>
      <w:r w:rsidR="004E4398" w:rsidRPr="0020792D">
        <w:rPr>
          <w:rFonts w:ascii="Times New Roman" w:hAnsi="Times New Roman" w:cs="Times New Roman"/>
          <w:bCs/>
          <w:sz w:val="28"/>
        </w:rPr>
        <w:t>8</w:t>
      </w:r>
      <w:r w:rsidRPr="0020792D">
        <w:rPr>
          <w:rFonts w:ascii="Times New Roman" w:hAnsi="Times New Roman" w:cs="Times New Roman"/>
          <w:bCs/>
          <w:sz w:val="28"/>
        </w:rPr>
        <w:t xml:space="preserve"> № 3</w:t>
      </w:r>
      <w:r w:rsidR="004E4398" w:rsidRPr="0020792D">
        <w:rPr>
          <w:rFonts w:ascii="Times New Roman" w:hAnsi="Times New Roman" w:cs="Times New Roman"/>
          <w:bCs/>
          <w:sz w:val="28"/>
        </w:rPr>
        <w:t>33</w:t>
      </w:r>
    </w:p>
    <w:p w:rsidR="004E4398" w:rsidRPr="0020792D" w:rsidRDefault="004E4398" w:rsidP="006D64AB">
      <w:pPr>
        <w:pStyle w:val="ConsPlusNormal"/>
        <w:jc w:val="center"/>
        <w:outlineLvl w:val="1"/>
        <w:rPr>
          <w:sz w:val="28"/>
          <w:szCs w:val="28"/>
        </w:rPr>
      </w:pPr>
      <w:r w:rsidRPr="0020792D">
        <w:rPr>
          <w:sz w:val="28"/>
          <w:szCs w:val="28"/>
        </w:rPr>
        <w:t xml:space="preserve">Паспорт муниципальной программы Ханты-Мансийского района  </w:t>
      </w:r>
    </w:p>
    <w:p w:rsidR="004E4398" w:rsidRPr="0020792D" w:rsidRDefault="004E4398" w:rsidP="006D64AB">
      <w:pPr>
        <w:pStyle w:val="ConsPlusNormal"/>
        <w:jc w:val="center"/>
        <w:rPr>
          <w:sz w:val="28"/>
          <w:szCs w:val="28"/>
        </w:rPr>
      </w:pPr>
      <w:r w:rsidRPr="0020792D">
        <w:rPr>
          <w:sz w:val="28"/>
          <w:szCs w:val="28"/>
        </w:rPr>
        <w:t xml:space="preserve"> (далее – муниципальная программа)</w:t>
      </w:r>
    </w:p>
    <w:p w:rsidR="004E4398" w:rsidRPr="0020792D" w:rsidRDefault="004E4398" w:rsidP="006D64AB">
      <w:pPr>
        <w:pStyle w:val="ConsPlusNormal"/>
        <w:jc w:val="center"/>
        <w:rPr>
          <w:sz w:val="28"/>
          <w:szCs w:val="28"/>
        </w:rPr>
      </w:pPr>
    </w:p>
    <w:tbl>
      <w:tblPr>
        <w:tblStyle w:val="af7"/>
        <w:tblW w:w="9747" w:type="dxa"/>
        <w:tblLook w:val="04A0" w:firstRow="1" w:lastRow="0" w:firstColumn="1" w:lastColumn="0" w:noHBand="0" w:noVBand="1"/>
      </w:tblPr>
      <w:tblGrid>
        <w:gridCol w:w="2518"/>
        <w:gridCol w:w="7229"/>
      </w:tblGrid>
      <w:tr w:rsidR="004E4398" w:rsidRPr="00377086" w:rsidTr="00D053B3">
        <w:tc>
          <w:tcPr>
            <w:tcW w:w="2518" w:type="dxa"/>
          </w:tcPr>
          <w:p w:rsidR="004E4398" w:rsidRPr="00377086" w:rsidRDefault="004E4398" w:rsidP="006D64AB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7086">
              <w:rPr>
                <w:rFonts w:ascii="Times New Roman" w:hAnsi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7229" w:type="dxa"/>
          </w:tcPr>
          <w:p w:rsidR="004E4398" w:rsidRPr="00377086" w:rsidRDefault="004E4398" w:rsidP="006D64AB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377086">
              <w:rPr>
                <w:rFonts w:ascii="Times New Roman" w:hAnsi="Times New Roman"/>
                <w:sz w:val="28"/>
                <w:szCs w:val="28"/>
              </w:rPr>
              <w:t xml:space="preserve">«Развитие образования в Ханты-Мансийском районе </w:t>
            </w:r>
          </w:p>
          <w:p w:rsidR="004E4398" w:rsidRPr="00377086" w:rsidRDefault="004E4398" w:rsidP="00F66477">
            <w:pPr>
              <w:pStyle w:val="ConsPlusNormal"/>
              <w:rPr>
                <w:rFonts w:ascii="Times New Roman" w:hAnsi="Times New Roman"/>
                <w:strike/>
                <w:sz w:val="28"/>
                <w:szCs w:val="28"/>
              </w:rPr>
            </w:pPr>
            <w:r w:rsidRPr="00377086">
              <w:rPr>
                <w:rFonts w:ascii="Times New Roman" w:hAnsi="Times New Roman"/>
                <w:sz w:val="28"/>
                <w:szCs w:val="28"/>
              </w:rPr>
              <w:t>на 2019 – 202</w:t>
            </w:r>
            <w:r w:rsidR="00F66477" w:rsidRPr="00377086">
              <w:rPr>
                <w:rFonts w:ascii="Times New Roman" w:hAnsi="Times New Roman"/>
                <w:sz w:val="28"/>
                <w:szCs w:val="28"/>
              </w:rPr>
              <w:t>3</w:t>
            </w:r>
            <w:r w:rsidRPr="00377086">
              <w:rPr>
                <w:rFonts w:ascii="Times New Roman" w:hAnsi="Times New Roman"/>
                <w:sz w:val="28"/>
                <w:szCs w:val="28"/>
              </w:rPr>
              <w:t xml:space="preserve"> годы»</w:t>
            </w:r>
          </w:p>
        </w:tc>
      </w:tr>
      <w:tr w:rsidR="004E4398" w:rsidRPr="00377086" w:rsidTr="00D053B3">
        <w:tc>
          <w:tcPr>
            <w:tcW w:w="2518" w:type="dxa"/>
          </w:tcPr>
          <w:p w:rsidR="004E4398" w:rsidRPr="00377086" w:rsidRDefault="004E4398" w:rsidP="006D64AB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377086">
              <w:rPr>
                <w:rFonts w:ascii="Times New Roman" w:hAnsi="Times New Roman"/>
                <w:sz w:val="28"/>
                <w:szCs w:val="28"/>
              </w:rPr>
              <w:t xml:space="preserve">Дата утверждения муниципальной программы </w:t>
            </w:r>
          </w:p>
        </w:tc>
        <w:tc>
          <w:tcPr>
            <w:tcW w:w="7229" w:type="dxa"/>
          </w:tcPr>
          <w:p w:rsidR="004E4398" w:rsidRPr="00377086" w:rsidRDefault="004E4398" w:rsidP="00377086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086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Ханты-Мансийского района от 12 ноября 2018 года № 333 «О муниципальной</w:t>
            </w:r>
            <w:r w:rsidRPr="0037708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программе Ханты-Мансийского района «Развитие образования в Ханты-Мансийском районе на 2019 – </w:t>
            </w:r>
            <w:r w:rsidR="0037708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77086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F66477" w:rsidRPr="0037708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77086">
              <w:rPr>
                <w:rFonts w:ascii="Times New Roman" w:hAnsi="Times New Roman" w:cs="Times New Roman"/>
                <w:sz w:val="28"/>
                <w:szCs w:val="28"/>
              </w:rPr>
              <w:t xml:space="preserve"> годы»</w:t>
            </w:r>
          </w:p>
        </w:tc>
      </w:tr>
      <w:tr w:rsidR="004E4398" w:rsidRPr="00377086" w:rsidTr="00D053B3">
        <w:tc>
          <w:tcPr>
            <w:tcW w:w="2518" w:type="dxa"/>
          </w:tcPr>
          <w:p w:rsidR="004E4398" w:rsidRPr="00377086" w:rsidRDefault="004E4398" w:rsidP="006D64AB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7086">
              <w:rPr>
                <w:rFonts w:ascii="Times New Roman" w:hAnsi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7229" w:type="dxa"/>
          </w:tcPr>
          <w:p w:rsidR="004E4398" w:rsidRPr="00377086" w:rsidRDefault="0020792D" w:rsidP="006D64AB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7086">
              <w:rPr>
                <w:rFonts w:ascii="Times New Roman" w:hAnsi="Times New Roman"/>
                <w:sz w:val="28"/>
                <w:szCs w:val="28"/>
              </w:rPr>
              <w:t>к</w:t>
            </w:r>
            <w:r w:rsidR="004E4398" w:rsidRPr="00377086">
              <w:rPr>
                <w:rFonts w:ascii="Times New Roman" w:hAnsi="Times New Roman"/>
                <w:sz w:val="28"/>
                <w:szCs w:val="28"/>
              </w:rPr>
              <w:t>омитет по образованию администрации Ханты-Мансийского района</w:t>
            </w:r>
            <w:r w:rsidR="00A51661" w:rsidRPr="00377086">
              <w:rPr>
                <w:rFonts w:ascii="Times New Roman" w:hAnsi="Times New Roman"/>
                <w:sz w:val="28"/>
                <w:szCs w:val="28"/>
              </w:rPr>
              <w:t xml:space="preserve"> (подведомственные муниципальные учреждения</w:t>
            </w:r>
            <w:r w:rsidR="004E4398" w:rsidRPr="00377086">
              <w:rPr>
                <w:rFonts w:ascii="Times New Roman" w:hAnsi="Times New Roman"/>
                <w:sz w:val="28"/>
                <w:szCs w:val="28"/>
              </w:rPr>
              <w:t xml:space="preserve"> (далее – </w:t>
            </w:r>
            <w:r w:rsidR="00307EFA" w:rsidRPr="00377086">
              <w:rPr>
                <w:rFonts w:ascii="Times New Roman" w:hAnsi="Times New Roman"/>
                <w:sz w:val="28"/>
                <w:szCs w:val="28"/>
              </w:rPr>
              <w:t>к</w:t>
            </w:r>
            <w:r w:rsidR="004E4398" w:rsidRPr="00377086">
              <w:rPr>
                <w:rFonts w:ascii="Times New Roman" w:hAnsi="Times New Roman"/>
                <w:sz w:val="28"/>
                <w:szCs w:val="28"/>
              </w:rPr>
              <w:t>омитет по образованию</w:t>
            </w:r>
            <w:r w:rsidR="00A51661" w:rsidRPr="00377086">
              <w:rPr>
                <w:rFonts w:ascii="Times New Roman" w:hAnsi="Times New Roman"/>
                <w:sz w:val="28"/>
                <w:szCs w:val="28"/>
              </w:rPr>
              <w:t xml:space="preserve"> (подведомственные учреждения)</w:t>
            </w:r>
            <w:r w:rsidR="004E4398" w:rsidRPr="00377086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4E4398" w:rsidRPr="00377086" w:rsidTr="00D053B3">
        <w:tc>
          <w:tcPr>
            <w:tcW w:w="2518" w:type="dxa"/>
          </w:tcPr>
          <w:p w:rsidR="004E4398" w:rsidRPr="00377086" w:rsidRDefault="004E4398" w:rsidP="006D64AB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7086">
              <w:rPr>
                <w:rFonts w:ascii="Times New Roman" w:hAnsi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7229" w:type="dxa"/>
          </w:tcPr>
          <w:p w:rsidR="009D1B0B" w:rsidRPr="00377086" w:rsidRDefault="0020792D" w:rsidP="00377086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7086">
              <w:rPr>
                <w:rFonts w:ascii="Times New Roman" w:hAnsi="Times New Roman"/>
                <w:sz w:val="28"/>
                <w:szCs w:val="28"/>
              </w:rPr>
              <w:t>д</w:t>
            </w:r>
            <w:r w:rsidR="004E4398" w:rsidRPr="00377086">
              <w:rPr>
                <w:rFonts w:ascii="Times New Roman" w:hAnsi="Times New Roman"/>
                <w:sz w:val="28"/>
                <w:szCs w:val="28"/>
              </w:rPr>
              <w:t xml:space="preserve">епартамент строительства, архитектуры и ЖКХ администрации района (муниципальное казенное учреждение Ханты-Мансийского района «Управление капитального строительства и ремонта» (далее – департамент строительства, архитектуры и ЖКХ (МКУ «УКСиР»); </w:t>
            </w:r>
          </w:p>
          <w:p w:rsidR="009D1B0B" w:rsidRPr="00377086" w:rsidRDefault="009D1B0B" w:rsidP="00377086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7086">
              <w:rPr>
                <w:rFonts w:ascii="Times New Roman" w:hAnsi="Times New Roman"/>
                <w:sz w:val="28"/>
                <w:szCs w:val="28"/>
              </w:rPr>
              <w:t>департамент строительства, архитектуры и ЖКХ администрации района;</w:t>
            </w:r>
          </w:p>
          <w:p w:rsidR="004E4398" w:rsidRPr="00377086" w:rsidRDefault="0020792D" w:rsidP="00377086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7086">
              <w:rPr>
                <w:rFonts w:ascii="Times New Roman" w:hAnsi="Times New Roman"/>
                <w:sz w:val="28"/>
                <w:szCs w:val="28"/>
              </w:rPr>
              <w:t>к</w:t>
            </w:r>
            <w:r w:rsidR="004E4398" w:rsidRPr="00377086">
              <w:rPr>
                <w:rFonts w:ascii="Times New Roman" w:hAnsi="Times New Roman"/>
                <w:sz w:val="28"/>
                <w:szCs w:val="28"/>
              </w:rPr>
              <w:t>омитет по образованию (муниципальное автономное дошкольное образовательное учреждение Ханты-Мансийского района «Детский сад «Березка»п. Горноправдинск (далее – МАДОУ ХМР «Детский сад «Березка» п. Горноправдинск»)</w:t>
            </w:r>
            <w:r w:rsidR="00F66477" w:rsidRPr="0037708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66477" w:rsidRPr="00377086" w:rsidRDefault="00F66477" w:rsidP="00377086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7086">
              <w:rPr>
                <w:rFonts w:ascii="Times New Roman" w:hAnsi="Times New Roman"/>
                <w:sz w:val="28"/>
                <w:szCs w:val="28"/>
              </w:rPr>
              <w:t xml:space="preserve">администрация Ханты-Мансийского района (отдел по культуре, спорту и социальной политике, муниципальное </w:t>
            </w:r>
            <w:r w:rsidR="006F4BA2" w:rsidRPr="00377086">
              <w:rPr>
                <w:rFonts w:ascii="Times New Roman" w:hAnsi="Times New Roman"/>
                <w:sz w:val="28"/>
                <w:szCs w:val="28"/>
              </w:rPr>
              <w:t xml:space="preserve">автономное </w:t>
            </w:r>
            <w:r w:rsidRPr="00377086">
              <w:rPr>
                <w:rFonts w:ascii="Times New Roman" w:hAnsi="Times New Roman"/>
                <w:sz w:val="28"/>
                <w:szCs w:val="28"/>
              </w:rPr>
              <w:t xml:space="preserve">учреждение </w:t>
            </w:r>
            <w:r w:rsidR="006F4BA2" w:rsidRPr="00377086">
              <w:rPr>
                <w:rFonts w:ascii="Times New Roman" w:hAnsi="Times New Roman"/>
                <w:sz w:val="28"/>
                <w:szCs w:val="28"/>
              </w:rPr>
              <w:t>Ханты-Мансийского района</w:t>
            </w:r>
            <w:r w:rsidRPr="00377086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6F4BA2" w:rsidRPr="00377086">
              <w:rPr>
                <w:rFonts w:ascii="Times New Roman" w:hAnsi="Times New Roman"/>
                <w:sz w:val="28"/>
                <w:szCs w:val="28"/>
              </w:rPr>
              <w:t>С</w:t>
            </w:r>
            <w:r w:rsidRPr="00377086">
              <w:rPr>
                <w:rFonts w:ascii="Times New Roman" w:hAnsi="Times New Roman"/>
                <w:sz w:val="28"/>
                <w:szCs w:val="28"/>
              </w:rPr>
              <w:t>портивная школа Ханты-Мансийского района»;</w:t>
            </w:r>
          </w:p>
          <w:p w:rsidR="00F66477" w:rsidRPr="00377086" w:rsidRDefault="00F66477" w:rsidP="00377086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7086">
              <w:rPr>
                <w:rFonts w:ascii="Times New Roman" w:hAnsi="Times New Roman"/>
                <w:sz w:val="28"/>
                <w:szCs w:val="28"/>
              </w:rPr>
              <w:t>администрация Ханты-Мансийского района (комитет по финансам, сельские поселения;</w:t>
            </w:r>
          </w:p>
          <w:p w:rsidR="00F66477" w:rsidRPr="00377086" w:rsidRDefault="00F66477" w:rsidP="00377086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7086">
              <w:rPr>
                <w:rFonts w:ascii="Times New Roman" w:hAnsi="Times New Roman"/>
                <w:sz w:val="28"/>
                <w:szCs w:val="28"/>
              </w:rPr>
              <w:t>администрация Ханты-Мансийского района (муниципальное автономное учреждения «Организационно-методический центр»;</w:t>
            </w:r>
          </w:p>
          <w:p w:rsidR="00F66477" w:rsidRPr="00377086" w:rsidRDefault="00F66477" w:rsidP="00377086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7086">
              <w:rPr>
                <w:rFonts w:ascii="Times New Roman" w:hAnsi="Times New Roman"/>
                <w:sz w:val="28"/>
                <w:szCs w:val="28"/>
              </w:rPr>
              <w:t>администрация Ханты-Мансийского района (отдел опеки и попечительства);</w:t>
            </w:r>
          </w:p>
          <w:p w:rsidR="00F66477" w:rsidRPr="00377086" w:rsidRDefault="00F66477" w:rsidP="00377086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7086">
              <w:rPr>
                <w:rFonts w:ascii="Times New Roman" w:hAnsi="Times New Roman"/>
                <w:sz w:val="28"/>
                <w:szCs w:val="28"/>
              </w:rPr>
              <w:t>департамент имущественных и земельных отношений;</w:t>
            </w:r>
          </w:p>
          <w:p w:rsidR="00F66477" w:rsidRDefault="00F66477" w:rsidP="00377086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7086">
              <w:rPr>
                <w:rFonts w:ascii="Times New Roman" w:hAnsi="Times New Roman"/>
                <w:sz w:val="28"/>
                <w:szCs w:val="28"/>
              </w:rPr>
              <w:t>администрация Ханты-Мансийского района (отдел организационного обеспечения деятельности муниципальных комиссий по делам несовершеннолетних и защите их прав)</w:t>
            </w:r>
            <w:r w:rsidR="00B22854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22854" w:rsidRPr="00377086" w:rsidRDefault="00B22854" w:rsidP="00B22854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2854">
              <w:rPr>
                <w:rFonts w:ascii="Times New Roman" w:hAnsi="Times New Roman"/>
                <w:sz w:val="28"/>
                <w:szCs w:val="28"/>
              </w:rPr>
              <w:t xml:space="preserve">администрация Ханты-Мансийского района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(муниципальное казенное учреждение </w:t>
            </w:r>
            <w:r w:rsidRPr="00377086">
              <w:rPr>
                <w:rFonts w:ascii="Times New Roman" w:hAnsi="Times New Roman"/>
                <w:sz w:val="28"/>
                <w:szCs w:val="28"/>
              </w:rPr>
              <w:t>Ханты-</w:t>
            </w:r>
            <w:r w:rsidRPr="0037708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Мансийского района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«Централизованная бухгалтерия» (далее - </w:t>
            </w:r>
            <w:r w:rsidR="00A3154D" w:rsidRPr="00B22854">
              <w:rPr>
                <w:rFonts w:ascii="Times New Roman" w:hAnsi="Times New Roman"/>
                <w:sz w:val="28"/>
                <w:szCs w:val="28"/>
              </w:rPr>
              <w:t xml:space="preserve">администрация Ханты-Мансийского района </w:t>
            </w:r>
            <w:r w:rsidR="00A3154D">
              <w:rPr>
                <w:rFonts w:ascii="Times New Roman" w:hAnsi="Times New Roman"/>
                <w:sz w:val="28"/>
                <w:szCs w:val="28"/>
              </w:rPr>
              <w:t>(</w:t>
            </w:r>
            <w:r w:rsidRPr="00B22854">
              <w:rPr>
                <w:rFonts w:ascii="Times New Roman" w:hAnsi="Times New Roman"/>
                <w:sz w:val="28"/>
                <w:szCs w:val="28"/>
              </w:rPr>
              <w:t xml:space="preserve">МКУ ХМР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B22854">
              <w:rPr>
                <w:rFonts w:ascii="Times New Roman" w:hAnsi="Times New Roman"/>
                <w:sz w:val="28"/>
                <w:szCs w:val="28"/>
              </w:rPr>
              <w:t>ЦБ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="00A3154D">
              <w:rPr>
                <w:rFonts w:ascii="Times New Roman" w:hAnsi="Times New Roman"/>
                <w:sz w:val="28"/>
                <w:szCs w:val="28"/>
              </w:rPr>
              <w:t>)</w:t>
            </w:r>
            <w:r w:rsidRPr="00B22854">
              <w:rPr>
                <w:rFonts w:ascii="Times New Roman" w:hAnsi="Times New Roman"/>
                <w:sz w:val="28"/>
                <w:szCs w:val="28"/>
              </w:rPr>
              <w:t>)</w:t>
            </w:r>
            <w:r w:rsidR="0031274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4E4398" w:rsidRPr="00377086" w:rsidTr="00D053B3">
        <w:tc>
          <w:tcPr>
            <w:tcW w:w="2518" w:type="dxa"/>
          </w:tcPr>
          <w:p w:rsidR="004E4398" w:rsidRPr="00377086" w:rsidRDefault="004E4398" w:rsidP="006D64AB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377086">
              <w:rPr>
                <w:rFonts w:ascii="Times New Roman" w:hAnsi="Times New Roman"/>
                <w:sz w:val="28"/>
                <w:szCs w:val="28"/>
              </w:rPr>
              <w:lastRenderedPageBreak/>
              <w:t>Цели муниципальной программы</w:t>
            </w:r>
          </w:p>
        </w:tc>
        <w:tc>
          <w:tcPr>
            <w:tcW w:w="7229" w:type="dxa"/>
          </w:tcPr>
          <w:p w:rsidR="004E4398" w:rsidRPr="00377086" w:rsidRDefault="004E4398" w:rsidP="006D64AB">
            <w:pPr>
              <w:pStyle w:val="ConsPlusNormal"/>
              <w:tabs>
                <w:tab w:val="left" w:pos="241"/>
                <w:tab w:val="left" w:pos="44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7086">
              <w:rPr>
                <w:rFonts w:ascii="Times New Roman" w:hAnsi="Times New Roman"/>
                <w:sz w:val="28"/>
                <w:szCs w:val="28"/>
              </w:rPr>
              <w:t xml:space="preserve">1. Обеспечение доступности качественного образования, соответствующего требованиям инновационного развития экономики, современным потребностям общества и каждого жителя Ханты-Мансийского района </w:t>
            </w:r>
          </w:p>
          <w:p w:rsidR="004E4398" w:rsidRPr="00377086" w:rsidRDefault="004E4398" w:rsidP="006D64AB">
            <w:pPr>
              <w:pStyle w:val="ConsPlusNormal"/>
              <w:tabs>
                <w:tab w:val="left" w:pos="241"/>
                <w:tab w:val="left" w:pos="44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7086">
              <w:rPr>
                <w:rFonts w:ascii="Times New Roman" w:hAnsi="Times New Roman"/>
                <w:sz w:val="28"/>
                <w:szCs w:val="28"/>
              </w:rPr>
              <w:t xml:space="preserve">2. Повышение эффективности реализации образовательной </w:t>
            </w:r>
            <w:r w:rsidR="00D22E85" w:rsidRPr="00377086">
              <w:rPr>
                <w:rFonts w:ascii="Times New Roman" w:hAnsi="Times New Roman"/>
                <w:sz w:val="28"/>
                <w:szCs w:val="28"/>
              </w:rPr>
              <w:t>и молодежной</w:t>
            </w:r>
            <w:r w:rsidR="00A3154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77086">
              <w:rPr>
                <w:rFonts w:ascii="Times New Roman" w:hAnsi="Times New Roman"/>
                <w:sz w:val="28"/>
                <w:szCs w:val="28"/>
              </w:rPr>
              <w:t>политики в интересах инновационного социально ориентированн</w:t>
            </w:r>
            <w:bookmarkStart w:id="2" w:name="_GoBack"/>
            <w:bookmarkEnd w:id="2"/>
            <w:r w:rsidRPr="00377086">
              <w:rPr>
                <w:rFonts w:ascii="Times New Roman" w:hAnsi="Times New Roman"/>
                <w:sz w:val="28"/>
                <w:szCs w:val="28"/>
              </w:rPr>
              <w:t>ого развития Ханты-Мансийского района</w:t>
            </w:r>
          </w:p>
          <w:p w:rsidR="00D22E85" w:rsidRPr="00377086" w:rsidRDefault="00D22E85" w:rsidP="00D22E85">
            <w:pPr>
              <w:pStyle w:val="ConsPlusNormal"/>
              <w:tabs>
                <w:tab w:val="left" w:pos="241"/>
                <w:tab w:val="left" w:pos="44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7086">
              <w:rPr>
                <w:rFonts w:ascii="Times New Roman" w:hAnsi="Times New Roman"/>
                <w:sz w:val="28"/>
                <w:szCs w:val="28"/>
              </w:rPr>
              <w:t>3. Устойчивое демографическое развитие; реализация механизма получения государственной поддержки семьями и детьми</w:t>
            </w:r>
          </w:p>
        </w:tc>
      </w:tr>
      <w:tr w:rsidR="004E4398" w:rsidRPr="00377086" w:rsidTr="00D053B3">
        <w:tc>
          <w:tcPr>
            <w:tcW w:w="2518" w:type="dxa"/>
          </w:tcPr>
          <w:p w:rsidR="004E4398" w:rsidRPr="00377086" w:rsidRDefault="004E4398" w:rsidP="006D64AB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377086">
              <w:rPr>
                <w:rFonts w:ascii="Times New Roman" w:hAnsi="Times New Roman"/>
                <w:sz w:val="28"/>
                <w:szCs w:val="28"/>
              </w:rPr>
              <w:t>Задачи муниципальной</w:t>
            </w:r>
          </w:p>
          <w:p w:rsidR="004E4398" w:rsidRPr="00377086" w:rsidRDefault="00145011" w:rsidP="006D64AB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377086">
              <w:rPr>
                <w:rFonts w:ascii="Times New Roman" w:hAnsi="Times New Roman"/>
                <w:sz w:val="28"/>
                <w:szCs w:val="28"/>
              </w:rPr>
              <w:t>п</w:t>
            </w:r>
            <w:r w:rsidR="004E4398" w:rsidRPr="00377086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7229" w:type="dxa"/>
            <w:vAlign w:val="center"/>
          </w:tcPr>
          <w:p w:rsidR="004E4398" w:rsidRPr="00377086" w:rsidRDefault="004E4398" w:rsidP="006D64AB">
            <w:pPr>
              <w:pStyle w:val="ConsPlusNormal"/>
              <w:tabs>
                <w:tab w:val="left" w:pos="230"/>
                <w:tab w:val="left" w:pos="57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7086">
              <w:rPr>
                <w:rFonts w:ascii="Times New Roman" w:hAnsi="Times New Roman"/>
                <w:sz w:val="28"/>
                <w:szCs w:val="28"/>
              </w:rPr>
              <w:t>1. Модернизация системы дошкольного, общего и дополнительного образования детей</w:t>
            </w:r>
          </w:p>
          <w:p w:rsidR="004E4398" w:rsidRPr="00377086" w:rsidRDefault="004E4398" w:rsidP="006D64AB">
            <w:pPr>
              <w:pStyle w:val="ConsPlusNormal"/>
              <w:tabs>
                <w:tab w:val="left" w:pos="230"/>
                <w:tab w:val="left" w:pos="57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7086">
              <w:rPr>
                <w:rFonts w:ascii="Times New Roman" w:hAnsi="Times New Roman"/>
                <w:sz w:val="28"/>
                <w:szCs w:val="28"/>
              </w:rPr>
              <w:t>2. Организация участия в современной системе оценки качества образования на основе принципов открытости, объективности, прозрачности, общественно-профессионального участия</w:t>
            </w:r>
          </w:p>
          <w:p w:rsidR="004E4398" w:rsidRPr="00377086" w:rsidRDefault="004E4398" w:rsidP="006D64AB">
            <w:pPr>
              <w:pStyle w:val="ConsPlusNormal"/>
              <w:tabs>
                <w:tab w:val="left" w:pos="230"/>
                <w:tab w:val="left" w:pos="57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7086">
              <w:rPr>
                <w:rFonts w:ascii="Times New Roman" w:hAnsi="Times New Roman"/>
                <w:sz w:val="28"/>
                <w:szCs w:val="28"/>
              </w:rPr>
              <w:t xml:space="preserve">3. Развитие вариативности воспитательных систем </w:t>
            </w:r>
            <w:r w:rsidR="00377086">
              <w:rPr>
                <w:rFonts w:ascii="Times New Roman" w:hAnsi="Times New Roman"/>
                <w:sz w:val="28"/>
                <w:szCs w:val="28"/>
              </w:rPr>
              <w:br/>
            </w:r>
            <w:r w:rsidRPr="00377086">
              <w:rPr>
                <w:rFonts w:ascii="Times New Roman" w:hAnsi="Times New Roman"/>
                <w:sz w:val="28"/>
                <w:szCs w:val="28"/>
              </w:rPr>
              <w:t>и технологий, нацеленных на формирование индивидуальной траектории развития личности ребенка с учетом его потребностей, интересов и способностей, в том числе государственная поддержка проектов, направленных на повышение роли школы в воспитании детей</w:t>
            </w:r>
          </w:p>
          <w:p w:rsidR="004E4398" w:rsidRPr="00377086" w:rsidRDefault="004E4398" w:rsidP="006D64AB">
            <w:pPr>
              <w:pStyle w:val="ConsPlusNormal"/>
              <w:tabs>
                <w:tab w:val="left" w:pos="230"/>
                <w:tab w:val="left" w:pos="57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7086">
              <w:rPr>
                <w:rFonts w:ascii="Times New Roman" w:hAnsi="Times New Roman"/>
                <w:sz w:val="28"/>
                <w:szCs w:val="28"/>
              </w:rPr>
              <w:t>4. Развитие организационно-экономических механизмов, обеспечивающих равную доступность услуг дошкольного, общего и дополнительного образования детей</w:t>
            </w:r>
          </w:p>
          <w:p w:rsidR="00307EFA" w:rsidRPr="00377086" w:rsidRDefault="00307EFA" w:rsidP="006D64AB">
            <w:pPr>
              <w:pStyle w:val="ConsPlusNormal"/>
              <w:tabs>
                <w:tab w:val="left" w:pos="230"/>
                <w:tab w:val="left" w:pos="31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7086">
              <w:rPr>
                <w:rFonts w:ascii="Times New Roman" w:hAnsi="Times New Roman"/>
                <w:sz w:val="28"/>
                <w:szCs w:val="28"/>
              </w:rPr>
              <w:t>5.Обеспечение комплексной безопасности образовательных организаций</w:t>
            </w:r>
          </w:p>
          <w:p w:rsidR="00291A23" w:rsidRPr="00377086" w:rsidRDefault="00307EFA" w:rsidP="006D64AB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7086">
              <w:rPr>
                <w:rFonts w:ascii="Times New Roman" w:hAnsi="Times New Roman"/>
                <w:sz w:val="28"/>
                <w:szCs w:val="28"/>
              </w:rPr>
              <w:t xml:space="preserve">6. </w:t>
            </w:r>
            <w:r w:rsidR="00291A23" w:rsidRPr="00377086">
              <w:rPr>
                <w:rFonts w:ascii="Times New Roman" w:hAnsi="Times New Roman"/>
                <w:sz w:val="28"/>
                <w:szCs w:val="28"/>
              </w:rPr>
              <w:t>Повышение качества управления в системе образования</w:t>
            </w:r>
          </w:p>
          <w:p w:rsidR="00307EFA" w:rsidRPr="00377086" w:rsidRDefault="00291A23" w:rsidP="000220E6">
            <w:pPr>
              <w:pStyle w:val="ConsPlusNormal"/>
              <w:tabs>
                <w:tab w:val="left" w:pos="230"/>
                <w:tab w:val="left" w:pos="57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7086">
              <w:rPr>
                <w:rFonts w:ascii="Times New Roman" w:hAnsi="Times New Roman"/>
                <w:sz w:val="28"/>
                <w:szCs w:val="28"/>
              </w:rPr>
              <w:t>7.Оснащение материально-технической базы образовательных организаций в соответствии с современными требованиями</w:t>
            </w:r>
          </w:p>
          <w:p w:rsidR="000220E6" w:rsidRPr="00377086" w:rsidRDefault="000220E6" w:rsidP="000220E6">
            <w:pPr>
              <w:pStyle w:val="ConsPlusNormal"/>
              <w:tabs>
                <w:tab w:val="left" w:pos="230"/>
                <w:tab w:val="left" w:pos="57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7086">
              <w:rPr>
                <w:rFonts w:ascii="Times New Roman" w:hAnsi="Times New Roman"/>
                <w:sz w:val="28"/>
                <w:szCs w:val="28"/>
              </w:rPr>
              <w:t>8. Обеспечение эффективной системы социализации и самореализации молодежи,</w:t>
            </w:r>
            <w:r w:rsidR="00377086">
              <w:rPr>
                <w:rFonts w:ascii="Times New Roman" w:hAnsi="Times New Roman"/>
                <w:sz w:val="28"/>
                <w:szCs w:val="28"/>
              </w:rPr>
              <w:t xml:space="preserve"> развитие потенциала молодежи</w:t>
            </w:r>
          </w:p>
          <w:p w:rsidR="000220E6" w:rsidRPr="00377086" w:rsidRDefault="000220E6" w:rsidP="000220E6">
            <w:pPr>
              <w:pStyle w:val="ConsPlusNormal"/>
              <w:tabs>
                <w:tab w:val="left" w:pos="230"/>
                <w:tab w:val="left" w:pos="57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7086">
              <w:rPr>
                <w:rFonts w:ascii="Times New Roman" w:hAnsi="Times New Roman"/>
                <w:sz w:val="28"/>
                <w:szCs w:val="28"/>
              </w:rPr>
              <w:t>9. Организация отдыха детей в оздоровительных учреждениях различных типов, создание условий для организации дос</w:t>
            </w:r>
            <w:r w:rsidR="00377086">
              <w:rPr>
                <w:rFonts w:ascii="Times New Roman" w:hAnsi="Times New Roman"/>
                <w:sz w:val="28"/>
                <w:szCs w:val="28"/>
              </w:rPr>
              <w:t>уга детей в каникулярный период</w:t>
            </w:r>
          </w:p>
          <w:p w:rsidR="000220E6" w:rsidRPr="00377086" w:rsidRDefault="000220E6" w:rsidP="000220E6">
            <w:pPr>
              <w:pStyle w:val="ConsPlusNormal"/>
              <w:tabs>
                <w:tab w:val="left" w:pos="230"/>
                <w:tab w:val="left" w:pos="57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7086">
              <w:rPr>
                <w:rFonts w:ascii="Times New Roman" w:hAnsi="Times New Roman"/>
                <w:sz w:val="28"/>
                <w:szCs w:val="28"/>
              </w:rPr>
              <w:lastRenderedPageBreak/>
              <w:t>10. Поддержка детей и молодежи, находящихся в социально опасном положении и трудной жизненной ситуации, а также граждан, принявших на воспитание детей, оставши</w:t>
            </w:r>
            <w:r w:rsidR="00377086">
              <w:rPr>
                <w:rFonts w:ascii="Times New Roman" w:hAnsi="Times New Roman"/>
                <w:sz w:val="28"/>
                <w:szCs w:val="28"/>
              </w:rPr>
              <w:t>хся без родительского попечения</w:t>
            </w:r>
          </w:p>
          <w:p w:rsidR="000220E6" w:rsidRPr="00377086" w:rsidRDefault="000220E6" w:rsidP="000220E6">
            <w:pPr>
              <w:pStyle w:val="ConsPlusNormal"/>
              <w:tabs>
                <w:tab w:val="left" w:pos="230"/>
                <w:tab w:val="left" w:pos="57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7086">
              <w:rPr>
                <w:rFonts w:ascii="Times New Roman" w:hAnsi="Times New Roman"/>
                <w:sz w:val="28"/>
                <w:szCs w:val="28"/>
              </w:rPr>
              <w:t>11. Формирование системы выявления и продвижения тала</w:t>
            </w:r>
            <w:r w:rsidR="00377086">
              <w:rPr>
                <w:rFonts w:ascii="Times New Roman" w:hAnsi="Times New Roman"/>
                <w:sz w:val="28"/>
                <w:szCs w:val="28"/>
              </w:rPr>
              <w:t>нтливой и инициативной молодежи</w:t>
            </w:r>
          </w:p>
          <w:p w:rsidR="000220E6" w:rsidRPr="00377086" w:rsidRDefault="000220E6" w:rsidP="000220E6">
            <w:pPr>
              <w:pStyle w:val="ConsPlusNormal"/>
              <w:tabs>
                <w:tab w:val="left" w:pos="230"/>
                <w:tab w:val="left" w:pos="57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7086">
              <w:rPr>
                <w:rFonts w:ascii="Times New Roman" w:hAnsi="Times New Roman"/>
                <w:sz w:val="28"/>
                <w:szCs w:val="28"/>
              </w:rPr>
              <w:t>12. Создание условий для самореализации подростков и молодежи, развитие творческого, профессионального, интеллектуального п</w:t>
            </w:r>
            <w:r w:rsidR="00377086">
              <w:rPr>
                <w:rFonts w:ascii="Times New Roman" w:hAnsi="Times New Roman"/>
                <w:sz w:val="28"/>
                <w:szCs w:val="28"/>
              </w:rPr>
              <w:t>отенциала подростков и молодежи</w:t>
            </w:r>
          </w:p>
          <w:p w:rsidR="000220E6" w:rsidRPr="00377086" w:rsidRDefault="000220E6" w:rsidP="000220E6">
            <w:pPr>
              <w:pStyle w:val="ConsPlusNormal"/>
              <w:tabs>
                <w:tab w:val="left" w:pos="230"/>
                <w:tab w:val="left" w:pos="57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7086">
              <w:rPr>
                <w:rFonts w:ascii="Times New Roman" w:hAnsi="Times New Roman"/>
                <w:sz w:val="28"/>
                <w:szCs w:val="28"/>
              </w:rPr>
              <w:t>13. Вовлечение молодежи в инновационную</w:t>
            </w:r>
            <w:r w:rsidR="008877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77086">
              <w:rPr>
                <w:rFonts w:ascii="Times New Roman" w:hAnsi="Times New Roman"/>
                <w:sz w:val="28"/>
                <w:szCs w:val="28"/>
              </w:rPr>
              <w:t>деятельность, развитие гражданско-патриотической активности молодежи и форм</w:t>
            </w:r>
            <w:r w:rsidR="00377086">
              <w:rPr>
                <w:rFonts w:ascii="Times New Roman" w:hAnsi="Times New Roman"/>
                <w:sz w:val="28"/>
                <w:szCs w:val="28"/>
              </w:rPr>
              <w:t>ирование здорового образа жизни</w:t>
            </w:r>
          </w:p>
          <w:p w:rsidR="000220E6" w:rsidRPr="00377086" w:rsidRDefault="000220E6" w:rsidP="00D053B3">
            <w:pPr>
              <w:pStyle w:val="ConsPlusNormal"/>
              <w:tabs>
                <w:tab w:val="left" w:pos="230"/>
                <w:tab w:val="left" w:pos="57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7086">
              <w:rPr>
                <w:rFonts w:ascii="Times New Roman" w:hAnsi="Times New Roman"/>
                <w:sz w:val="28"/>
                <w:szCs w:val="28"/>
              </w:rPr>
              <w:t xml:space="preserve">14. Создание условий для развития наставничества, поддержки общественных инициатив и </w:t>
            </w:r>
            <w:r w:rsidR="00D053B3" w:rsidRPr="00377086">
              <w:rPr>
                <w:rFonts w:ascii="Times New Roman" w:hAnsi="Times New Roman"/>
                <w:sz w:val="28"/>
                <w:szCs w:val="28"/>
              </w:rPr>
              <w:t>проектов</w:t>
            </w:r>
          </w:p>
        </w:tc>
      </w:tr>
      <w:tr w:rsidR="004E4398" w:rsidRPr="00377086" w:rsidTr="00D053B3">
        <w:tc>
          <w:tcPr>
            <w:tcW w:w="2518" w:type="dxa"/>
          </w:tcPr>
          <w:p w:rsidR="004E4398" w:rsidRPr="00377086" w:rsidRDefault="004E4398" w:rsidP="006D64AB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37708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Подпрограммы </w:t>
            </w:r>
          </w:p>
        </w:tc>
        <w:tc>
          <w:tcPr>
            <w:tcW w:w="7229" w:type="dxa"/>
          </w:tcPr>
          <w:p w:rsidR="004E4398" w:rsidRPr="00377086" w:rsidRDefault="0020792D" w:rsidP="006D64AB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7086">
              <w:rPr>
                <w:rFonts w:ascii="Times New Roman" w:hAnsi="Times New Roman"/>
                <w:sz w:val="28"/>
                <w:szCs w:val="28"/>
              </w:rPr>
              <w:t>п</w:t>
            </w:r>
            <w:r w:rsidR="004E4398" w:rsidRPr="00377086">
              <w:rPr>
                <w:rFonts w:ascii="Times New Roman" w:hAnsi="Times New Roman"/>
                <w:sz w:val="28"/>
                <w:szCs w:val="28"/>
              </w:rPr>
              <w:t>одпрограмма 1 «Инновационное развитие образования</w:t>
            </w:r>
            <w:r w:rsidR="00680F8C" w:rsidRPr="00377086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4E4398" w:rsidRPr="00377086" w:rsidRDefault="0020792D" w:rsidP="006D64AB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7086">
              <w:rPr>
                <w:rFonts w:ascii="Times New Roman" w:hAnsi="Times New Roman"/>
                <w:sz w:val="28"/>
                <w:szCs w:val="28"/>
              </w:rPr>
              <w:t>подпрограмма 2 «</w:t>
            </w:r>
            <w:r w:rsidR="004E4398" w:rsidRPr="00377086">
              <w:rPr>
                <w:rFonts w:ascii="Times New Roman" w:hAnsi="Times New Roman"/>
                <w:sz w:val="28"/>
                <w:szCs w:val="28"/>
              </w:rPr>
              <w:t>Обеспечение комплексной безопасности и комфортных ус</w:t>
            </w:r>
            <w:r w:rsidR="00BF509C" w:rsidRPr="00377086">
              <w:rPr>
                <w:rFonts w:ascii="Times New Roman" w:hAnsi="Times New Roman"/>
                <w:sz w:val="28"/>
                <w:szCs w:val="28"/>
              </w:rPr>
              <w:t>ловий образовательного процесса</w:t>
            </w:r>
            <w:r w:rsidR="00377086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4E4398" w:rsidRPr="00377086" w:rsidRDefault="0020792D" w:rsidP="006D64AB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7086">
              <w:rPr>
                <w:rFonts w:ascii="Times New Roman" w:hAnsi="Times New Roman"/>
                <w:sz w:val="28"/>
                <w:szCs w:val="28"/>
              </w:rPr>
              <w:t>п</w:t>
            </w:r>
            <w:r w:rsidR="00BF509C" w:rsidRPr="00377086">
              <w:rPr>
                <w:rFonts w:ascii="Times New Roman" w:hAnsi="Times New Roman"/>
                <w:sz w:val="28"/>
                <w:szCs w:val="28"/>
              </w:rPr>
              <w:t>одпрограмма 3</w:t>
            </w:r>
            <w:r w:rsidRPr="00377086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4E4398" w:rsidRPr="00377086">
              <w:rPr>
                <w:rFonts w:ascii="Times New Roman" w:hAnsi="Times New Roman"/>
                <w:sz w:val="28"/>
                <w:szCs w:val="28"/>
              </w:rPr>
              <w:t>Развитие материально-тех</w:t>
            </w:r>
            <w:r w:rsidRPr="00377086">
              <w:rPr>
                <w:rFonts w:ascii="Times New Roman" w:hAnsi="Times New Roman"/>
                <w:sz w:val="28"/>
                <w:szCs w:val="28"/>
              </w:rPr>
              <w:t>н</w:t>
            </w:r>
            <w:r w:rsidR="00377086">
              <w:rPr>
                <w:rFonts w:ascii="Times New Roman" w:hAnsi="Times New Roman"/>
                <w:sz w:val="28"/>
                <w:szCs w:val="28"/>
              </w:rPr>
              <w:t>ической базы сферы образования»</w:t>
            </w:r>
          </w:p>
          <w:p w:rsidR="004E4398" w:rsidRPr="00377086" w:rsidRDefault="0020792D" w:rsidP="006D64AB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7086">
              <w:rPr>
                <w:rFonts w:ascii="Times New Roman" w:hAnsi="Times New Roman"/>
                <w:sz w:val="28"/>
                <w:szCs w:val="28"/>
              </w:rPr>
              <w:t>п</w:t>
            </w:r>
            <w:r w:rsidR="004E4398" w:rsidRPr="00377086">
              <w:rPr>
                <w:rFonts w:ascii="Times New Roman" w:hAnsi="Times New Roman"/>
                <w:sz w:val="28"/>
                <w:szCs w:val="28"/>
              </w:rPr>
              <w:t xml:space="preserve">одпрограмма 4 </w:t>
            </w:r>
            <w:r w:rsidRPr="00377086">
              <w:rPr>
                <w:rFonts w:ascii="Times New Roman" w:hAnsi="Times New Roman"/>
                <w:sz w:val="28"/>
                <w:szCs w:val="28"/>
              </w:rPr>
              <w:t>«</w:t>
            </w:r>
            <w:r w:rsidR="004E4398" w:rsidRPr="00377086">
              <w:rPr>
                <w:rFonts w:ascii="Times New Roman" w:hAnsi="Times New Roman"/>
                <w:sz w:val="28"/>
                <w:szCs w:val="28"/>
              </w:rPr>
              <w:t>Оказание образовательных услуг в организациях дошкольного, начального общего, основного общего, среднего общего и дополнительного образования на терр</w:t>
            </w:r>
            <w:r w:rsidRPr="00377086">
              <w:rPr>
                <w:rFonts w:ascii="Times New Roman" w:hAnsi="Times New Roman"/>
                <w:sz w:val="28"/>
                <w:szCs w:val="28"/>
              </w:rPr>
              <w:t>итории Ханты-Мансийского района»</w:t>
            </w:r>
          </w:p>
          <w:p w:rsidR="000220E6" w:rsidRPr="00377086" w:rsidRDefault="000220E6" w:rsidP="006D64AB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7086">
              <w:rPr>
                <w:rFonts w:ascii="Times New Roman" w:hAnsi="Times New Roman"/>
                <w:sz w:val="28"/>
                <w:szCs w:val="28"/>
              </w:rPr>
              <w:t>подпрограмма 5 «Дети и молодежь Ханты-Мансийского района»</w:t>
            </w:r>
          </w:p>
        </w:tc>
      </w:tr>
      <w:tr w:rsidR="004E4398" w:rsidRPr="00377086" w:rsidTr="00D053B3">
        <w:tc>
          <w:tcPr>
            <w:tcW w:w="2518" w:type="dxa"/>
          </w:tcPr>
          <w:p w:rsidR="004E4398" w:rsidRPr="00377086" w:rsidRDefault="00145011" w:rsidP="006D64AB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377086">
              <w:rPr>
                <w:rFonts w:ascii="Times New Roman" w:hAnsi="Times New Roman"/>
                <w:sz w:val="28"/>
                <w:szCs w:val="28"/>
              </w:rPr>
              <w:t>Портфели</w:t>
            </w:r>
            <w:r w:rsidR="004E4398" w:rsidRPr="00377086">
              <w:rPr>
                <w:rFonts w:ascii="Times New Roman" w:hAnsi="Times New Roman"/>
                <w:sz w:val="28"/>
                <w:szCs w:val="28"/>
              </w:rPr>
              <w:t xml:space="preserve"> проектов, </w:t>
            </w:r>
            <w:r w:rsidR="00C46744" w:rsidRPr="00377086">
              <w:rPr>
                <w:rFonts w:ascii="Times New Roman" w:hAnsi="Times New Roman"/>
                <w:sz w:val="28"/>
                <w:szCs w:val="28"/>
              </w:rPr>
              <w:t xml:space="preserve">проекты, входящие в состав муниципальной программы, в том числе направленные на реализацию в Ханты-Мансийском районе национальных проектов (программ) Российской Федерации, параметры их финансового </w:t>
            </w:r>
            <w:r w:rsidR="00C46744" w:rsidRPr="00377086">
              <w:rPr>
                <w:rFonts w:ascii="Times New Roman" w:hAnsi="Times New Roman"/>
                <w:sz w:val="28"/>
                <w:szCs w:val="28"/>
              </w:rPr>
              <w:lastRenderedPageBreak/>
              <w:t>обеспечения</w:t>
            </w:r>
          </w:p>
        </w:tc>
        <w:tc>
          <w:tcPr>
            <w:tcW w:w="7229" w:type="dxa"/>
          </w:tcPr>
          <w:p w:rsidR="00504DAF" w:rsidRPr="00377086" w:rsidRDefault="00504DAF" w:rsidP="00504D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0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1.Портфель проекта «Образование» </w:t>
            </w:r>
            <w:r w:rsidR="0037708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37708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770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37D1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3770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37D1D">
              <w:rPr>
                <w:rFonts w:ascii="Times New Roman" w:hAnsi="Times New Roman" w:cs="Times New Roman"/>
                <w:sz w:val="28"/>
                <w:szCs w:val="28"/>
              </w:rPr>
              <w:t>41,3</w:t>
            </w:r>
            <w:r w:rsidRPr="0037708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</w:t>
            </w:r>
          </w:p>
          <w:p w:rsidR="00504DAF" w:rsidRPr="00377086" w:rsidRDefault="00504DAF" w:rsidP="00504D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086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числе: </w:t>
            </w:r>
          </w:p>
          <w:p w:rsidR="00504DAF" w:rsidRPr="00377086" w:rsidRDefault="00504DAF" w:rsidP="00504D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086">
              <w:rPr>
                <w:rFonts w:ascii="Times New Roman" w:hAnsi="Times New Roman" w:cs="Times New Roman"/>
                <w:sz w:val="28"/>
                <w:szCs w:val="28"/>
              </w:rPr>
              <w:t>региональный проект «Успех каждого ребенка» –</w:t>
            </w:r>
            <w:r w:rsidR="0037708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770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37D1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3770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37D1D">
              <w:rPr>
                <w:rFonts w:ascii="Times New Roman" w:hAnsi="Times New Roman" w:cs="Times New Roman"/>
                <w:sz w:val="28"/>
                <w:szCs w:val="28"/>
              </w:rPr>
              <w:t>41,3</w:t>
            </w:r>
            <w:r w:rsidRPr="0037708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504DAF" w:rsidRPr="00377086" w:rsidRDefault="00504DAF" w:rsidP="00504D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086"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региональный проект «Современная школа» </w:t>
            </w:r>
            <w:r w:rsidR="0037708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37708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77086">
              <w:rPr>
                <w:rFonts w:ascii="Times New Roman" w:hAnsi="Times New Roman" w:cs="Times New Roman"/>
                <w:sz w:val="28"/>
                <w:szCs w:val="28"/>
              </w:rPr>
              <w:t>0,0 тыс. рублей;</w:t>
            </w:r>
          </w:p>
          <w:p w:rsidR="00504DAF" w:rsidRPr="00377086" w:rsidRDefault="00504DAF" w:rsidP="00504D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086"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региональный проект «Цифровая образовательная </w:t>
            </w:r>
            <w:r w:rsidR="0037708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77086">
              <w:rPr>
                <w:rFonts w:ascii="Times New Roman" w:hAnsi="Times New Roman" w:cs="Times New Roman"/>
                <w:sz w:val="28"/>
                <w:szCs w:val="28"/>
              </w:rPr>
              <w:t>среда»</w:t>
            </w:r>
            <w:r w:rsidR="00377086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Pr="00377086">
              <w:rPr>
                <w:rFonts w:ascii="Times New Roman" w:hAnsi="Times New Roman" w:cs="Times New Roman"/>
                <w:sz w:val="28"/>
                <w:szCs w:val="28"/>
              </w:rPr>
              <w:t xml:space="preserve"> 0,0 тыс. рублей;</w:t>
            </w:r>
          </w:p>
          <w:p w:rsidR="00504DAF" w:rsidRPr="00377086" w:rsidRDefault="00504DAF" w:rsidP="00504D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086">
              <w:rPr>
                <w:rFonts w:ascii="Times New Roman" w:hAnsi="Times New Roman" w:cs="Times New Roman"/>
                <w:sz w:val="28"/>
                <w:szCs w:val="28"/>
              </w:rPr>
              <w:t>региональный проект «Со</w:t>
            </w:r>
            <w:r w:rsidR="00121A9F" w:rsidRPr="00377086">
              <w:rPr>
                <w:rFonts w:ascii="Times New Roman" w:hAnsi="Times New Roman" w:cs="Times New Roman"/>
                <w:sz w:val="28"/>
                <w:szCs w:val="28"/>
              </w:rPr>
              <w:t xml:space="preserve">циальная активность» </w:t>
            </w:r>
            <w:r w:rsidR="0037708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37708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121A9F" w:rsidRPr="00377086">
              <w:rPr>
                <w:rFonts w:ascii="Times New Roman" w:hAnsi="Times New Roman" w:cs="Times New Roman"/>
                <w:sz w:val="28"/>
                <w:szCs w:val="28"/>
              </w:rPr>
              <w:t>0,0 тыс. рублей.</w:t>
            </w:r>
          </w:p>
          <w:p w:rsidR="004E4398" w:rsidRPr="00377086" w:rsidRDefault="00504DAF" w:rsidP="00504D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086">
              <w:rPr>
                <w:rFonts w:ascii="Times New Roman" w:hAnsi="Times New Roman" w:cs="Times New Roman"/>
                <w:sz w:val="28"/>
                <w:szCs w:val="28"/>
              </w:rPr>
              <w:t xml:space="preserve">2.Портфель проекта «Демография» </w:t>
            </w:r>
            <w:r w:rsidR="0037708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77086">
              <w:rPr>
                <w:rFonts w:ascii="Times New Roman" w:hAnsi="Times New Roman" w:cs="Times New Roman"/>
                <w:sz w:val="28"/>
                <w:szCs w:val="28"/>
              </w:rPr>
              <w:t xml:space="preserve"> 0,0 тыс.рублей</w:t>
            </w:r>
          </w:p>
          <w:p w:rsidR="00121A9F" w:rsidRPr="00377086" w:rsidRDefault="00121A9F" w:rsidP="00504D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086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121A9F" w:rsidRPr="00377086" w:rsidRDefault="00121A9F" w:rsidP="00121A9F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770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региональный проект </w:t>
            </w:r>
            <w:r w:rsidR="003770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3770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Содействие занятости женщин </w:t>
            </w:r>
            <w:r w:rsidR="003770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3770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создание условий дошкольного образования для детей в возрасте до трех лет</w:t>
            </w:r>
            <w:r w:rsidR="003770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3770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– 0,0 тыс. рублей.</w:t>
            </w:r>
          </w:p>
          <w:p w:rsidR="00121A9F" w:rsidRPr="00377086" w:rsidRDefault="00121A9F" w:rsidP="00504D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4398" w:rsidRPr="00377086" w:rsidTr="00D053B3">
        <w:tc>
          <w:tcPr>
            <w:tcW w:w="2518" w:type="dxa"/>
          </w:tcPr>
          <w:p w:rsidR="004E4398" w:rsidRPr="00377086" w:rsidRDefault="004E4398" w:rsidP="006D64AB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377086">
              <w:rPr>
                <w:rFonts w:ascii="Times New Roman" w:hAnsi="Times New Roman"/>
                <w:sz w:val="28"/>
                <w:szCs w:val="28"/>
              </w:rPr>
              <w:lastRenderedPageBreak/>
              <w:t>Целевые показатели муниципальной программы</w:t>
            </w:r>
          </w:p>
        </w:tc>
        <w:tc>
          <w:tcPr>
            <w:tcW w:w="7229" w:type="dxa"/>
          </w:tcPr>
          <w:p w:rsidR="004E4398" w:rsidRPr="00377086" w:rsidRDefault="004E4398" w:rsidP="006D64AB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7086">
              <w:rPr>
                <w:rFonts w:ascii="Times New Roman" w:hAnsi="Times New Roman"/>
                <w:sz w:val="28"/>
                <w:szCs w:val="28"/>
              </w:rPr>
              <w:t xml:space="preserve">1. Увеличение доли </w:t>
            </w:r>
            <w:r w:rsidR="00112D7D" w:rsidRPr="00377086">
              <w:rPr>
                <w:rFonts w:ascii="Times New Roman" w:eastAsia="Times New Roman" w:hAnsi="Times New Roman"/>
                <w:sz w:val="28"/>
                <w:szCs w:val="28"/>
              </w:rPr>
              <w:t>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</w:t>
            </w:r>
            <w:r w:rsidR="00377086">
              <w:rPr>
                <w:rFonts w:ascii="Times New Roman" w:eastAsia="Times New Roman" w:hAnsi="Times New Roman"/>
                <w:sz w:val="28"/>
                <w:szCs w:val="28"/>
              </w:rPr>
              <w:br/>
            </w:r>
            <w:r w:rsidRPr="00377086"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r w:rsidR="009E5689" w:rsidRPr="00377086">
              <w:rPr>
                <w:rFonts w:ascii="Times New Roman" w:hAnsi="Times New Roman"/>
                <w:sz w:val="28"/>
                <w:szCs w:val="28"/>
              </w:rPr>
              <w:t>94,0</w:t>
            </w:r>
            <w:r w:rsidRPr="00377086">
              <w:rPr>
                <w:rFonts w:ascii="Times New Roman" w:hAnsi="Times New Roman"/>
                <w:sz w:val="28"/>
                <w:szCs w:val="28"/>
              </w:rPr>
              <w:t>% до 9</w:t>
            </w:r>
            <w:r w:rsidR="00C86570" w:rsidRPr="00377086">
              <w:rPr>
                <w:rFonts w:ascii="Times New Roman" w:hAnsi="Times New Roman"/>
                <w:sz w:val="28"/>
                <w:szCs w:val="28"/>
              </w:rPr>
              <w:t>7</w:t>
            </w:r>
            <w:r w:rsidR="009E5689" w:rsidRPr="00377086">
              <w:rPr>
                <w:rFonts w:ascii="Times New Roman" w:hAnsi="Times New Roman"/>
                <w:sz w:val="28"/>
                <w:szCs w:val="28"/>
              </w:rPr>
              <w:t>,0</w:t>
            </w:r>
            <w:r w:rsidRPr="00377086">
              <w:rPr>
                <w:rFonts w:ascii="Times New Roman" w:hAnsi="Times New Roman"/>
                <w:sz w:val="28"/>
                <w:szCs w:val="28"/>
              </w:rPr>
              <w:t>%</w:t>
            </w:r>
          </w:p>
          <w:p w:rsidR="004E4398" w:rsidRPr="00377086" w:rsidRDefault="00073B2C" w:rsidP="006D64AB">
            <w:pPr>
              <w:pStyle w:val="ConsPlusNormal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7086">
              <w:rPr>
                <w:rFonts w:ascii="Times New Roman" w:hAnsi="Times New Roman"/>
                <w:sz w:val="28"/>
                <w:szCs w:val="28"/>
              </w:rPr>
              <w:t>2</w:t>
            </w:r>
            <w:r w:rsidR="004E4398" w:rsidRPr="00377086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4B5D0F"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Увеличение </w:t>
            </w:r>
            <w:r w:rsidR="002D2F35"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количества общеобразовательных организаций, расположенных в сельской местности </w:t>
            </w:r>
            <w:r w:rsid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</w:r>
            <w:r w:rsidR="002D2F35"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 малых городах, обновивших материально-техническую базу для реализации основных и дополнительных общеобразовательных программ цифрового, естественнонаучного и гуманитарного профилей, нарастающим</w:t>
            </w:r>
            <w:r w:rsidR="0020792D"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итогом с 0 единиц до 1</w:t>
            </w:r>
            <w:r w:rsidR="00C86570"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  <w:r w:rsidR="0020792D"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единиц</w:t>
            </w:r>
          </w:p>
          <w:p w:rsidR="004B5D0F" w:rsidRPr="00377086" w:rsidRDefault="00C86570" w:rsidP="006D64AB">
            <w:pPr>
              <w:pStyle w:val="ConsPlusNormal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  <w:r w:rsidR="004E4398"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. </w:t>
            </w:r>
            <w:r w:rsidR="004B5D0F"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Увеличение численности обучающихся, охваченных основными и дополнительными общеобразовательными программами цифрового, естественнонаучного </w:t>
            </w:r>
            <w:r w:rsid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</w:r>
            <w:r w:rsidR="004B5D0F"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 гуманитарного профилей, нарастающим итого</w:t>
            </w:r>
            <w:r w:rsidR="0020792D"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м, </w:t>
            </w:r>
            <w:r w:rsid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</w:r>
            <w:r w:rsidR="0020792D"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 0 человек до 1 </w:t>
            </w:r>
            <w:r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250</w:t>
            </w:r>
            <w:r w:rsidR="0020792D"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человек</w:t>
            </w:r>
          </w:p>
          <w:p w:rsidR="004B5D0F" w:rsidRPr="00377086" w:rsidRDefault="00C86570" w:rsidP="006D64AB">
            <w:pPr>
              <w:pStyle w:val="ConsPlusNormal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  <w:r w:rsidR="004B5D0F"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. Сохранение доли обучающихся в муниципальных общеобразовательных организациях, занимающихся </w:t>
            </w:r>
            <w:r w:rsid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</w:r>
            <w:r w:rsidR="004B5D0F"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 одну смену, в общей численности обучающихся </w:t>
            </w:r>
            <w:r w:rsid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</w:r>
            <w:r w:rsidR="00277801"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 </w:t>
            </w:r>
            <w:r w:rsidR="004B5D0F"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муниципальных общеобразовательных</w:t>
            </w:r>
            <w:r w:rsidR="0020792D"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организациях – на уровне 100</w:t>
            </w:r>
            <w:r w:rsidR="00F2727B"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,0</w:t>
            </w:r>
            <w:r w:rsidR="0020792D"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%</w:t>
            </w:r>
          </w:p>
          <w:p w:rsidR="004E4398" w:rsidRPr="00377086" w:rsidRDefault="00C86570" w:rsidP="006D64AB">
            <w:pPr>
              <w:pStyle w:val="ConsPlusNormal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  <w:r w:rsidR="004B5D0F"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. </w:t>
            </w:r>
            <w:r w:rsidR="004E4398"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Снижение отношения среднего балла единого государственного экзамена (в расчете на 2 обязательных предмета) в 10% школ с лучшими результатами единого государственного экзамена к среднему баллу единого государственного экзамена (в расчете на 2 обязательных предмета) в 10% школ с худшими результатами единого государственного экзамена с 1,5 до 1,3</w:t>
            </w:r>
            <w:r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</w:t>
            </w:r>
            <w:r w:rsidR="004E4398"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раза</w:t>
            </w:r>
          </w:p>
          <w:p w:rsidR="004E4398" w:rsidRPr="00377086" w:rsidRDefault="00C86570" w:rsidP="006D64AB">
            <w:pPr>
              <w:pStyle w:val="ConsPlusNormal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</w:t>
            </w:r>
            <w:r w:rsidR="004E4398"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 Увеличение доли детей в возрасте от 5 до 18 лет</w:t>
            </w:r>
            <w:r w:rsidR="00BE6B16"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, </w:t>
            </w:r>
            <w:r w:rsidR="004B5D0F"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охваченных дополнительным образованием</w:t>
            </w:r>
            <w:r w:rsidR="001D3BCC"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</w:t>
            </w:r>
            <w:r w:rsidR="004E4398"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7</w:t>
            </w:r>
            <w:r w:rsidR="00073B2C"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2,8</w:t>
            </w:r>
            <w:r w:rsidR="004E4398"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% </w:t>
            </w:r>
            <w:r w:rsid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</w:r>
            <w:r w:rsidR="004E4398"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до 7</w:t>
            </w:r>
            <w:r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</w:t>
            </w:r>
            <w:r w:rsidR="00B174AA"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,0</w:t>
            </w:r>
            <w:r w:rsidR="004E4398"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%</w:t>
            </w:r>
          </w:p>
          <w:p w:rsidR="004E4398" w:rsidRPr="00377086" w:rsidRDefault="00C86570" w:rsidP="006D64AB">
            <w:pPr>
              <w:pStyle w:val="ConsPlusNormal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</w:t>
            </w:r>
            <w:r w:rsidR="004E4398"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. Увеличение </w:t>
            </w:r>
            <w:r w:rsidR="003213BC"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количества д</w:t>
            </w:r>
            <w:r w:rsidR="00A34BCE"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етей, охваченных дея</w:t>
            </w:r>
            <w:r w:rsidR="00277801"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тельностью детских технопарков «Кванториум» (мобильных технопарков «</w:t>
            </w:r>
            <w:r w:rsidR="00A34BCE"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Кванториум</w:t>
            </w:r>
            <w:r w:rsidR="00277801"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»</w:t>
            </w:r>
            <w:r w:rsidR="00A34BCE"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) и других проектов, направленных на обеспечение доступности дополнительных общеобразовательных программ естественнонаучной и технической направленностей, соответствующих приоритетным направлениям технологического развития Российской Федерации</w:t>
            </w:r>
            <w:r w:rsidR="004E4398"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, </w:t>
            </w:r>
            <w:r w:rsid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</w:r>
            <w:r w:rsidR="004E4398"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 </w:t>
            </w:r>
            <w:r w:rsidR="00A34BCE"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350 человек </w:t>
            </w:r>
            <w:r w:rsidR="004E4398"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до </w:t>
            </w:r>
            <w:r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65</w:t>
            </w:r>
            <w:r w:rsidR="0020792D"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 человек</w:t>
            </w:r>
          </w:p>
          <w:p w:rsidR="00C66604" w:rsidRPr="00377086" w:rsidRDefault="00C86570" w:rsidP="006D64AB">
            <w:pPr>
              <w:pStyle w:val="ConsPlusNormal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</w:t>
            </w:r>
            <w:r w:rsidR="00C66604"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 Увеличение доли выданных сертификатов доп</w:t>
            </w:r>
            <w:r w:rsidR="00277801"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олнительного образования детям в возрасте от 5 </w:t>
            </w:r>
            <w:r w:rsid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</w:r>
            <w:r w:rsidR="00277801"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до 18 лет </w:t>
            </w:r>
            <w:r w:rsidR="00C66604"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 территории Ханты-Мансийского района </w:t>
            </w:r>
            <w:r w:rsid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</w:r>
            <w:r w:rsidR="00C66604"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 2</w:t>
            </w:r>
            <w:r w:rsidR="00295E4F"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  <w:r w:rsidR="00F2727B"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,0 </w:t>
            </w:r>
            <w:r w:rsidR="00C66604"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%</w:t>
            </w:r>
            <w:r w:rsidR="0070546F"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до 50</w:t>
            </w:r>
            <w:r w:rsidR="00F2727B"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,0</w:t>
            </w:r>
            <w:r w:rsidR="0070546F"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%</w:t>
            </w:r>
          </w:p>
          <w:p w:rsidR="004E4398" w:rsidRPr="00377086" w:rsidRDefault="00C86570" w:rsidP="006D64AB">
            <w:pPr>
              <w:pStyle w:val="ConsPlusNormal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</w:t>
            </w:r>
            <w:r w:rsidR="004E4398"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. Увеличение </w:t>
            </w:r>
            <w:r w:rsidR="00366202"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</w:t>
            </w:r>
            <w:r w:rsidR="00366202" w:rsidRPr="00377086">
              <w:rPr>
                <w:rFonts w:ascii="Times New Roman" w:hAnsi="Times New Roman"/>
                <w:color w:val="000000" w:themeColor="text1"/>
                <w:spacing w:val="-2"/>
                <w:sz w:val="28"/>
                <w:szCs w:val="28"/>
              </w:rPr>
              <w:t>исла участников открытых онлайн-уроков, реализуемых с учет</w:t>
            </w:r>
            <w:r w:rsidR="00277801" w:rsidRPr="00377086">
              <w:rPr>
                <w:rFonts w:ascii="Times New Roman" w:hAnsi="Times New Roman"/>
                <w:color w:val="000000" w:themeColor="text1"/>
                <w:spacing w:val="-2"/>
                <w:sz w:val="28"/>
                <w:szCs w:val="28"/>
              </w:rPr>
              <w:t>ом опыта цикла открытых уроков «Проектория», «Уроки настоящего»</w:t>
            </w:r>
            <w:r w:rsidR="00366202" w:rsidRPr="00377086">
              <w:rPr>
                <w:rFonts w:ascii="Times New Roman" w:hAnsi="Times New Roman"/>
                <w:color w:val="000000" w:themeColor="text1"/>
                <w:spacing w:val="-2"/>
                <w:sz w:val="28"/>
                <w:szCs w:val="28"/>
              </w:rPr>
              <w:t xml:space="preserve"> или иных аналогичных по возможностям, функциям и результатам проектов, направленных на раннюю профориентацию </w:t>
            </w:r>
            <w:r w:rsidR="004E4398"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(человек нарастающим итогом), с 0</w:t>
            </w:r>
            <w:r w:rsidR="00F2727B"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человек</w:t>
            </w:r>
            <w:r w:rsid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</w:r>
            <w:r w:rsidR="004E4398"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до </w:t>
            </w:r>
            <w:r w:rsidR="00366202"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3 </w:t>
            </w:r>
            <w:r w:rsidR="004E4398"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</w:t>
            </w:r>
            <w:r w:rsidR="00366202"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00</w:t>
            </w:r>
            <w:r w:rsidR="004E4398"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человек</w:t>
            </w:r>
          </w:p>
          <w:p w:rsidR="004E4398" w:rsidRPr="00377086" w:rsidRDefault="004E4398" w:rsidP="006D64AB">
            <w:pPr>
              <w:pStyle w:val="ConsPlusNormal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  <w:r w:rsidR="00F2727B"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  <w:r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. Увеличение доли </w:t>
            </w:r>
            <w:r w:rsidR="00477434" w:rsidRPr="00377086">
              <w:rPr>
                <w:rFonts w:ascii="Times New Roman" w:hAnsi="Times New Roman"/>
                <w:color w:val="000000" w:themeColor="text1"/>
                <w:spacing w:val="-2"/>
                <w:sz w:val="28"/>
                <w:szCs w:val="28"/>
              </w:rPr>
              <w:t>образовательных организаций, реализующих программы общего образования, дополнительного образования детей и среднего профессионального образования, осуществляющих образовательную деятельность с использованием федеральной информационно-сервисной платформы цифровой образовательной среды, в общем числе образовательных организаций</w:t>
            </w:r>
            <w:r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 0</w:t>
            </w:r>
            <w:r w:rsidR="00F2727B"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,0 </w:t>
            </w:r>
            <w:r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% до </w:t>
            </w:r>
            <w:r w:rsidR="00C86570"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85</w:t>
            </w:r>
            <w:r w:rsidR="00F2727B"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,0 </w:t>
            </w:r>
            <w:r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%</w:t>
            </w:r>
          </w:p>
          <w:p w:rsidR="004E4398" w:rsidRPr="00377086" w:rsidRDefault="004E4398" w:rsidP="006D64AB">
            <w:pPr>
              <w:pStyle w:val="ConsPlusNormal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  <w:r w:rsidR="00F2727B"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  <w:r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. Увеличение доли </w:t>
            </w:r>
            <w:r w:rsidR="00477434" w:rsidRPr="00377086">
              <w:rPr>
                <w:rFonts w:ascii="Times New Roman" w:hAnsi="Times New Roman"/>
                <w:color w:val="000000" w:themeColor="text1"/>
                <w:spacing w:val="-2"/>
                <w:sz w:val="28"/>
                <w:szCs w:val="28"/>
              </w:rPr>
              <w:t>обучающихся по программам общего образования, дополнительного образования для детей и среднего профессионального образования, для которых формируется цифровой образовательный профиль и индивидуальный план обучения с использованием федеральной информационно-сервисной платформы цифровой образовательной среды, в общем числе обучающихся по указанным программам</w:t>
            </w:r>
            <w:r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>с 0</w:t>
            </w:r>
            <w:r w:rsidR="00F2727B"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,0 </w:t>
            </w:r>
            <w:r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% до </w:t>
            </w:r>
            <w:r w:rsidR="00C86570"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</w:t>
            </w:r>
            <w:r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  <w:r w:rsidR="00F2727B"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,0 </w:t>
            </w:r>
            <w:r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%</w:t>
            </w:r>
          </w:p>
          <w:p w:rsidR="004E4398" w:rsidRPr="00377086" w:rsidRDefault="004E4398" w:rsidP="006D64AB">
            <w:pPr>
              <w:pStyle w:val="ConsPlusNormal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  <w:r w:rsidR="00F2727B"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  <w:r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. Увеличение доли </w:t>
            </w:r>
            <w:r w:rsidR="00A039C6" w:rsidRPr="00377086">
              <w:rPr>
                <w:rFonts w:ascii="Times New Roman" w:hAnsi="Times New Roman"/>
                <w:color w:val="000000" w:themeColor="text1"/>
                <w:spacing w:val="-2"/>
                <w:sz w:val="28"/>
                <w:szCs w:val="28"/>
              </w:rPr>
              <w:t xml:space="preserve">педагогических работников общего образования, прошедших повышение квалификации </w:t>
            </w:r>
            <w:r w:rsidR="00377086">
              <w:rPr>
                <w:rFonts w:ascii="Times New Roman" w:hAnsi="Times New Roman"/>
                <w:color w:val="000000" w:themeColor="text1"/>
                <w:spacing w:val="-2"/>
                <w:sz w:val="28"/>
                <w:szCs w:val="28"/>
              </w:rPr>
              <w:br/>
            </w:r>
            <w:r w:rsidR="00A039C6" w:rsidRPr="00377086">
              <w:rPr>
                <w:rFonts w:ascii="Times New Roman" w:hAnsi="Times New Roman"/>
                <w:color w:val="000000" w:themeColor="text1"/>
                <w:spacing w:val="-2"/>
                <w:sz w:val="28"/>
                <w:szCs w:val="28"/>
              </w:rPr>
              <w:t xml:space="preserve">в рамках периодической аттестации в цифровой форме </w:t>
            </w:r>
            <w:r w:rsidR="00377086">
              <w:rPr>
                <w:rFonts w:ascii="Times New Roman" w:hAnsi="Times New Roman"/>
                <w:color w:val="000000" w:themeColor="text1"/>
                <w:spacing w:val="-2"/>
                <w:sz w:val="28"/>
                <w:szCs w:val="28"/>
              </w:rPr>
              <w:br/>
            </w:r>
            <w:r w:rsidR="00A039C6" w:rsidRPr="00377086">
              <w:rPr>
                <w:rFonts w:ascii="Times New Roman" w:hAnsi="Times New Roman"/>
                <w:color w:val="000000" w:themeColor="text1"/>
                <w:spacing w:val="-2"/>
                <w:sz w:val="28"/>
                <w:szCs w:val="28"/>
              </w:rPr>
              <w:t>с использо</w:t>
            </w:r>
            <w:r w:rsidR="00277801" w:rsidRPr="00377086">
              <w:rPr>
                <w:rFonts w:ascii="Times New Roman" w:hAnsi="Times New Roman"/>
                <w:color w:val="000000" w:themeColor="text1"/>
                <w:spacing w:val="-2"/>
                <w:sz w:val="28"/>
                <w:szCs w:val="28"/>
              </w:rPr>
              <w:t>ванием информационного ресурса «</w:t>
            </w:r>
            <w:r w:rsidR="00A039C6" w:rsidRPr="00377086">
              <w:rPr>
                <w:rFonts w:ascii="Times New Roman" w:hAnsi="Times New Roman"/>
                <w:color w:val="000000" w:themeColor="text1"/>
                <w:spacing w:val="-2"/>
                <w:sz w:val="28"/>
                <w:szCs w:val="28"/>
              </w:rPr>
              <w:t>одного окна</w:t>
            </w:r>
            <w:r w:rsidR="00277801" w:rsidRPr="00377086">
              <w:rPr>
                <w:rFonts w:ascii="Times New Roman" w:hAnsi="Times New Roman"/>
                <w:color w:val="000000" w:themeColor="text1"/>
                <w:spacing w:val="-2"/>
                <w:sz w:val="28"/>
                <w:szCs w:val="28"/>
              </w:rPr>
              <w:t>» («</w:t>
            </w:r>
            <w:r w:rsidR="00A039C6" w:rsidRPr="00377086">
              <w:rPr>
                <w:rFonts w:ascii="Times New Roman" w:hAnsi="Times New Roman"/>
                <w:color w:val="000000" w:themeColor="text1"/>
                <w:spacing w:val="-2"/>
                <w:sz w:val="28"/>
                <w:szCs w:val="28"/>
              </w:rPr>
              <w:t>Современная цифровая образовательн</w:t>
            </w:r>
            <w:r w:rsidR="00277801" w:rsidRPr="00377086">
              <w:rPr>
                <w:rFonts w:ascii="Times New Roman" w:hAnsi="Times New Roman"/>
                <w:color w:val="000000" w:themeColor="text1"/>
                <w:spacing w:val="-2"/>
                <w:sz w:val="28"/>
                <w:szCs w:val="28"/>
              </w:rPr>
              <w:t>ая среда в Российской Федерации»</w:t>
            </w:r>
            <w:r w:rsidR="00A039C6" w:rsidRPr="00377086">
              <w:rPr>
                <w:rFonts w:ascii="Times New Roman" w:hAnsi="Times New Roman"/>
                <w:color w:val="000000" w:themeColor="text1"/>
                <w:spacing w:val="-2"/>
                <w:sz w:val="28"/>
                <w:szCs w:val="28"/>
              </w:rPr>
              <w:t>), в общем числе педагогических работников общего образования</w:t>
            </w:r>
            <w:r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 0</w:t>
            </w:r>
            <w:r w:rsidR="00F2727B"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,0 </w:t>
            </w:r>
            <w:r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% до </w:t>
            </w:r>
            <w:r w:rsidR="00C86570"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  <w:r w:rsidR="00A039C6"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  <w:r w:rsidR="00F2727B"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,0 </w:t>
            </w:r>
            <w:r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%</w:t>
            </w:r>
          </w:p>
          <w:p w:rsidR="00661473" w:rsidRPr="00377086" w:rsidRDefault="004E4398" w:rsidP="006D64AB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  <w:r w:rsidR="00F2727B"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  <w:r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  <w:r w:rsidR="00B82755" w:rsidRPr="00377086">
              <w:rPr>
                <w:rFonts w:ascii="Times New Roman" w:hAnsi="Times New Roman"/>
                <w:sz w:val="28"/>
                <w:szCs w:val="28"/>
              </w:rPr>
              <w:t xml:space="preserve">Уменьшение доли детей в возрасте от 1 до 6 лет, состоящих на учете для определения в муниципальные дошкольные образовательные учреждения, в общей численности детей в возрасте от 1 до 6 лет с </w:t>
            </w:r>
            <w:r w:rsidR="00E167AD" w:rsidRPr="00377086">
              <w:rPr>
                <w:rFonts w:ascii="Times New Roman" w:hAnsi="Times New Roman"/>
                <w:sz w:val="28"/>
                <w:szCs w:val="28"/>
              </w:rPr>
              <w:t>2,0</w:t>
            </w:r>
            <w:r w:rsidR="009E5689" w:rsidRPr="00377086">
              <w:rPr>
                <w:rFonts w:ascii="Times New Roman" w:hAnsi="Times New Roman"/>
                <w:sz w:val="28"/>
                <w:szCs w:val="28"/>
              </w:rPr>
              <w:t xml:space="preserve"> % </w:t>
            </w:r>
            <w:r w:rsidR="00377086">
              <w:rPr>
                <w:rFonts w:ascii="Times New Roman" w:hAnsi="Times New Roman"/>
                <w:sz w:val="28"/>
                <w:szCs w:val="28"/>
              </w:rPr>
              <w:br/>
            </w:r>
            <w:r w:rsidR="009E5689" w:rsidRPr="00377086">
              <w:rPr>
                <w:rFonts w:ascii="Times New Roman" w:hAnsi="Times New Roman"/>
                <w:sz w:val="28"/>
                <w:szCs w:val="28"/>
              </w:rPr>
              <w:t>до 0,9</w:t>
            </w:r>
            <w:r w:rsidR="00B82755" w:rsidRPr="00377086">
              <w:rPr>
                <w:rFonts w:ascii="Times New Roman" w:hAnsi="Times New Roman"/>
                <w:sz w:val="28"/>
                <w:szCs w:val="28"/>
              </w:rPr>
              <w:t xml:space="preserve"> %</w:t>
            </w:r>
          </w:p>
          <w:p w:rsidR="00F0785E" w:rsidRPr="00377086" w:rsidRDefault="003E339F" w:rsidP="006D64AB">
            <w:pPr>
              <w:pStyle w:val="ConsPlusNormal"/>
              <w:jc w:val="both"/>
              <w:rPr>
                <w:rStyle w:val="disabled"/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377086">
              <w:rPr>
                <w:rStyle w:val="disabled"/>
                <w:rFonts w:ascii="Times New Roman" w:hAnsi="Times New Roman"/>
                <w:sz w:val="28"/>
                <w:szCs w:val="28"/>
                <w:shd w:val="clear" w:color="auto" w:fill="FFFFFF"/>
              </w:rPr>
              <w:t>1</w:t>
            </w:r>
            <w:r w:rsidR="00F2727B" w:rsidRPr="00377086">
              <w:rPr>
                <w:rStyle w:val="disabled"/>
                <w:rFonts w:ascii="Times New Roman" w:hAnsi="Times New Roman"/>
                <w:sz w:val="28"/>
                <w:szCs w:val="28"/>
                <w:shd w:val="clear" w:color="auto" w:fill="FFFFFF"/>
              </w:rPr>
              <w:t>4</w:t>
            </w:r>
            <w:r w:rsidR="00F0785E" w:rsidRPr="00377086">
              <w:rPr>
                <w:rStyle w:val="disabled"/>
                <w:rFonts w:ascii="Times New Roman" w:hAnsi="Times New Roman"/>
                <w:sz w:val="28"/>
                <w:szCs w:val="28"/>
                <w:shd w:val="clear" w:color="auto" w:fill="FFFFFF"/>
              </w:rPr>
              <w:t>. Сохранение доступности дошкольного образования для детей в возрасте от полуто</w:t>
            </w:r>
            <w:r w:rsidR="00277801" w:rsidRPr="00377086">
              <w:rPr>
                <w:rStyle w:val="disabled"/>
                <w:rFonts w:ascii="Times New Roman" w:hAnsi="Times New Roman"/>
                <w:sz w:val="28"/>
                <w:szCs w:val="28"/>
                <w:shd w:val="clear" w:color="auto" w:fill="FFFFFF"/>
              </w:rPr>
              <w:t>ра до трех лет на уровне</w:t>
            </w:r>
            <w:r w:rsidR="0020792D" w:rsidRPr="00377086">
              <w:rPr>
                <w:rStyle w:val="disabled"/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100</w:t>
            </w:r>
            <w:r w:rsidR="00F2727B" w:rsidRPr="00377086">
              <w:rPr>
                <w:rStyle w:val="disabled"/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,0 </w:t>
            </w:r>
            <w:r w:rsidR="0020792D" w:rsidRPr="00377086">
              <w:rPr>
                <w:rStyle w:val="disabled"/>
                <w:rFonts w:ascii="Times New Roman" w:hAnsi="Times New Roman"/>
                <w:sz w:val="28"/>
                <w:szCs w:val="28"/>
                <w:shd w:val="clear" w:color="auto" w:fill="FFFFFF"/>
              </w:rPr>
              <w:t>%</w:t>
            </w:r>
          </w:p>
          <w:p w:rsidR="00F0785E" w:rsidRPr="00377086" w:rsidRDefault="003E339F" w:rsidP="006D64AB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7086">
              <w:rPr>
                <w:rFonts w:ascii="Times New Roman" w:hAnsi="Times New Roman"/>
                <w:sz w:val="28"/>
                <w:szCs w:val="28"/>
              </w:rPr>
              <w:t>1</w:t>
            </w:r>
            <w:r w:rsidR="00F2727B" w:rsidRPr="00377086">
              <w:rPr>
                <w:rFonts w:ascii="Times New Roman" w:hAnsi="Times New Roman"/>
                <w:sz w:val="28"/>
                <w:szCs w:val="28"/>
              </w:rPr>
              <w:t>5</w:t>
            </w:r>
            <w:r w:rsidR="002554FC" w:rsidRPr="00377086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76538B" w:rsidRPr="00377086">
              <w:rPr>
                <w:rFonts w:ascii="Times New Roman" w:hAnsi="Times New Roman"/>
                <w:sz w:val="28"/>
                <w:szCs w:val="28"/>
              </w:rPr>
              <w:t>Сохранение ч</w:t>
            </w:r>
            <w:r w:rsidR="002554FC" w:rsidRPr="00377086">
              <w:rPr>
                <w:rFonts w:ascii="Times New Roman" w:hAnsi="Times New Roman"/>
                <w:sz w:val="28"/>
                <w:szCs w:val="28"/>
              </w:rPr>
              <w:t>исленност</w:t>
            </w:r>
            <w:r w:rsidR="0076538B" w:rsidRPr="00377086">
              <w:rPr>
                <w:rFonts w:ascii="Times New Roman" w:hAnsi="Times New Roman"/>
                <w:sz w:val="28"/>
                <w:szCs w:val="28"/>
              </w:rPr>
              <w:t>и</w:t>
            </w:r>
            <w:r w:rsidR="002554FC" w:rsidRPr="00377086">
              <w:rPr>
                <w:rFonts w:ascii="Times New Roman" w:hAnsi="Times New Roman"/>
                <w:sz w:val="28"/>
                <w:szCs w:val="28"/>
              </w:rPr>
              <w:t xml:space="preserve"> воспитанников в возрасте до трех лет, посещающи</w:t>
            </w:r>
            <w:r w:rsidR="00EE5B32" w:rsidRPr="00377086">
              <w:rPr>
                <w:rFonts w:ascii="Times New Roman" w:hAnsi="Times New Roman"/>
                <w:sz w:val="28"/>
                <w:szCs w:val="28"/>
              </w:rPr>
              <w:t xml:space="preserve">х </w:t>
            </w:r>
            <w:r w:rsidR="002554FC" w:rsidRPr="00377086">
              <w:rPr>
                <w:rFonts w:ascii="Times New Roman" w:hAnsi="Times New Roman"/>
                <w:sz w:val="28"/>
                <w:szCs w:val="28"/>
              </w:rPr>
              <w:t>муниципальные</w:t>
            </w:r>
            <w:r w:rsidR="00EE5B32" w:rsidRPr="00377086">
              <w:rPr>
                <w:rFonts w:ascii="Times New Roman" w:hAnsi="Times New Roman"/>
                <w:sz w:val="28"/>
                <w:szCs w:val="28"/>
              </w:rPr>
              <w:t xml:space="preserve"> образовательные </w:t>
            </w:r>
            <w:r w:rsidR="002554FC" w:rsidRPr="00377086">
              <w:rPr>
                <w:rFonts w:ascii="Times New Roman" w:hAnsi="Times New Roman"/>
                <w:sz w:val="28"/>
                <w:szCs w:val="28"/>
              </w:rPr>
              <w:t xml:space="preserve">организации, осуществляющие образовательную </w:t>
            </w:r>
            <w:r w:rsidR="002554FC" w:rsidRPr="0037708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деятельность по образовательным программам дошкольного образования, присмотр и уход, </w:t>
            </w:r>
            <w:r w:rsidR="00EE5B32" w:rsidRPr="00377086">
              <w:rPr>
                <w:rFonts w:ascii="Times New Roman" w:hAnsi="Times New Roman"/>
                <w:sz w:val="28"/>
                <w:szCs w:val="28"/>
              </w:rPr>
              <w:t>на уровне 19</w:t>
            </w:r>
            <w:r w:rsidR="00F0785E" w:rsidRPr="00377086">
              <w:rPr>
                <w:rFonts w:ascii="Times New Roman" w:hAnsi="Times New Roman"/>
                <w:sz w:val="28"/>
                <w:szCs w:val="28"/>
              </w:rPr>
              <w:t>0</w:t>
            </w:r>
            <w:r w:rsidR="002554FC" w:rsidRPr="00377086">
              <w:rPr>
                <w:rFonts w:ascii="Times New Roman" w:hAnsi="Times New Roman"/>
                <w:sz w:val="28"/>
                <w:szCs w:val="28"/>
              </w:rPr>
              <w:t xml:space="preserve"> человек</w:t>
            </w:r>
          </w:p>
          <w:p w:rsidR="00AE405E" w:rsidRPr="00377086" w:rsidRDefault="00127B36" w:rsidP="00127B36">
            <w:pPr>
              <w:pStyle w:val="HTM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0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2727B" w:rsidRPr="0037708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37708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AE405E" w:rsidRPr="00377086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численности обучающихся, вовлеченных в деятельность общественных </w:t>
            </w:r>
            <w:r w:rsidR="00685B79" w:rsidRPr="00377086">
              <w:rPr>
                <w:rFonts w:ascii="Times New Roman" w:hAnsi="Times New Roman" w:cs="Times New Roman"/>
                <w:sz w:val="28"/>
                <w:szCs w:val="28"/>
              </w:rPr>
              <w:t>объединений на базе общеобразовательных организаций, профессиональных образовательных организаций и образовательных организаций высшего образования</w:t>
            </w:r>
            <w:r w:rsidR="00AE405E" w:rsidRPr="00377086">
              <w:rPr>
                <w:rFonts w:ascii="Times New Roman" w:hAnsi="Times New Roman" w:cs="Times New Roman"/>
                <w:sz w:val="28"/>
                <w:szCs w:val="28"/>
              </w:rPr>
              <w:t xml:space="preserve">, с 570 человек </w:t>
            </w:r>
            <w:r w:rsidR="0037708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AE405E" w:rsidRPr="00377086">
              <w:rPr>
                <w:rFonts w:ascii="Times New Roman" w:hAnsi="Times New Roman" w:cs="Times New Roman"/>
                <w:sz w:val="28"/>
                <w:szCs w:val="28"/>
              </w:rPr>
              <w:t>до 3 333 человек</w:t>
            </w:r>
          </w:p>
          <w:p w:rsidR="00127B36" w:rsidRPr="00377086" w:rsidRDefault="00AE405E" w:rsidP="00127B36">
            <w:pPr>
              <w:pStyle w:val="HTM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086">
              <w:rPr>
                <w:rFonts w:ascii="Times New Roman" w:hAnsi="Times New Roman" w:cs="Times New Roman"/>
                <w:sz w:val="28"/>
                <w:szCs w:val="28"/>
              </w:rPr>
              <w:t xml:space="preserve">17. </w:t>
            </w:r>
            <w:r w:rsidR="00127B36" w:rsidRPr="00377086">
              <w:rPr>
                <w:rFonts w:ascii="Times New Roman" w:hAnsi="Times New Roman" w:cs="Times New Roman"/>
                <w:sz w:val="28"/>
                <w:szCs w:val="28"/>
              </w:rPr>
              <w:t xml:space="preserve">Сохранение ежегодной доли детей в возрасте </w:t>
            </w:r>
            <w:r w:rsidR="00127B36" w:rsidRPr="00377086">
              <w:rPr>
                <w:rFonts w:ascii="Times New Roman" w:hAnsi="Times New Roman" w:cs="Times New Roman"/>
                <w:sz w:val="28"/>
                <w:szCs w:val="28"/>
              </w:rPr>
              <w:br/>
              <w:t>от 6 до 17 лет (включительно), охваченных всеми формами отдыха и оздоровления, на уровне 100</w:t>
            </w:r>
            <w:r w:rsidR="006932E3" w:rsidRPr="00377086">
              <w:rPr>
                <w:rFonts w:ascii="Times New Roman" w:hAnsi="Times New Roman" w:cs="Times New Roman"/>
                <w:sz w:val="28"/>
                <w:szCs w:val="28"/>
              </w:rPr>
              <w:t xml:space="preserve">,0 </w:t>
            </w:r>
            <w:r w:rsidR="00127B36" w:rsidRPr="0037708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127B36" w:rsidRPr="00377086" w:rsidRDefault="00AE405E" w:rsidP="00AC0F0E">
            <w:pPr>
              <w:pStyle w:val="HTM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08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127B36" w:rsidRPr="00377086">
              <w:rPr>
                <w:rFonts w:ascii="Times New Roman" w:hAnsi="Times New Roman" w:cs="Times New Roman"/>
                <w:sz w:val="28"/>
                <w:szCs w:val="28"/>
              </w:rPr>
              <w:t>. Сохранение ежегодной доли граждан, обеспеченных мерами социальной поддержки, от численности граждан, имеющих право на их получение и обратившихся за их получением, на уровне 100</w:t>
            </w:r>
            <w:r w:rsidR="006932E3" w:rsidRPr="00377086">
              <w:rPr>
                <w:rFonts w:ascii="Times New Roman" w:hAnsi="Times New Roman" w:cs="Times New Roman"/>
                <w:sz w:val="28"/>
                <w:szCs w:val="28"/>
              </w:rPr>
              <w:t xml:space="preserve">,0 </w:t>
            </w:r>
            <w:r w:rsidR="00127B36" w:rsidRPr="0037708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4E4398" w:rsidRPr="00377086" w:rsidTr="00D053B3">
        <w:tc>
          <w:tcPr>
            <w:tcW w:w="2518" w:type="dxa"/>
          </w:tcPr>
          <w:p w:rsidR="004E4398" w:rsidRPr="00377086" w:rsidRDefault="004E4398" w:rsidP="006D64AB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377086">
              <w:rPr>
                <w:rFonts w:ascii="Times New Roman" w:hAnsi="Times New Roman"/>
                <w:sz w:val="28"/>
                <w:szCs w:val="28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7229" w:type="dxa"/>
          </w:tcPr>
          <w:p w:rsidR="004E4398" w:rsidRPr="00377086" w:rsidRDefault="004E4398" w:rsidP="00127B36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7086">
              <w:rPr>
                <w:rFonts w:ascii="Times New Roman" w:hAnsi="Times New Roman"/>
                <w:sz w:val="28"/>
                <w:szCs w:val="28"/>
              </w:rPr>
              <w:t>2019 – 202</w:t>
            </w:r>
            <w:r w:rsidR="00127B36" w:rsidRPr="00377086">
              <w:rPr>
                <w:rFonts w:ascii="Times New Roman" w:hAnsi="Times New Roman"/>
                <w:sz w:val="28"/>
                <w:szCs w:val="28"/>
              </w:rPr>
              <w:t>3</w:t>
            </w:r>
            <w:r w:rsidRPr="00377086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4E4398" w:rsidRPr="00377086" w:rsidTr="00D053B3">
        <w:tc>
          <w:tcPr>
            <w:tcW w:w="2518" w:type="dxa"/>
          </w:tcPr>
          <w:p w:rsidR="004E4398" w:rsidRPr="00377086" w:rsidRDefault="004E4398" w:rsidP="006D64A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377086">
              <w:rPr>
                <w:rFonts w:ascii="Times New Roman" w:hAnsi="Times New Roman" w:cs="Times New Roman"/>
                <w:sz w:val="28"/>
                <w:szCs w:val="28"/>
              </w:rPr>
              <w:t>Параметры финансового обеспечения муниципальной программы</w:t>
            </w:r>
          </w:p>
        </w:tc>
        <w:tc>
          <w:tcPr>
            <w:tcW w:w="7229" w:type="dxa"/>
          </w:tcPr>
          <w:p w:rsidR="004E4398" w:rsidRPr="00377086" w:rsidRDefault="00277801" w:rsidP="006D64AB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7086">
              <w:rPr>
                <w:rFonts w:ascii="Times New Roman" w:hAnsi="Times New Roman"/>
                <w:sz w:val="28"/>
                <w:szCs w:val="28"/>
              </w:rPr>
              <w:t>о</w:t>
            </w:r>
            <w:r w:rsidR="004E4398" w:rsidRPr="00377086">
              <w:rPr>
                <w:rFonts w:ascii="Times New Roman" w:hAnsi="Times New Roman"/>
                <w:sz w:val="28"/>
                <w:szCs w:val="28"/>
              </w:rPr>
              <w:t xml:space="preserve">бщий объем финансирования муниципальной программы составляет </w:t>
            </w:r>
            <w:r w:rsidR="00E45AC2">
              <w:rPr>
                <w:rFonts w:ascii="Times New Roman" w:hAnsi="Times New Roman"/>
                <w:sz w:val="28"/>
                <w:szCs w:val="28"/>
              </w:rPr>
              <w:t>10 061 261,1</w:t>
            </w:r>
            <w:r w:rsidR="001E3F7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E4398" w:rsidRPr="00377086">
              <w:rPr>
                <w:rFonts w:ascii="Times New Roman" w:hAnsi="Times New Roman"/>
                <w:sz w:val="28"/>
                <w:szCs w:val="28"/>
              </w:rPr>
              <w:t>тыс. рублей, в том числе:</w:t>
            </w:r>
          </w:p>
          <w:p w:rsidR="004E4398" w:rsidRPr="00377086" w:rsidRDefault="004E4398" w:rsidP="006D64AB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7086">
              <w:rPr>
                <w:rFonts w:ascii="Times New Roman" w:hAnsi="Times New Roman"/>
                <w:sz w:val="28"/>
                <w:szCs w:val="28"/>
              </w:rPr>
              <w:t>2019 год – 1</w:t>
            </w:r>
            <w:r w:rsidR="007168FC" w:rsidRPr="00377086">
              <w:rPr>
                <w:rFonts w:ascii="Times New Roman" w:hAnsi="Times New Roman"/>
                <w:sz w:val="28"/>
                <w:szCs w:val="28"/>
              </w:rPr>
              <w:t> </w:t>
            </w:r>
            <w:r w:rsidR="005C4E43" w:rsidRPr="00377086">
              <w:rPr>
                <w:rFonts w:ascii="Times New Roman" w:hAnsi="Times New Roman"/>
                <w:sz w:val="28"/>
                <w:szCs w:val="28"/>
              </w:rPr>
              <w:t>8</w:t>
            </w:r>
            <w:r w:rsidR="007168FC" w:rsidRPr="00377086">
              <w:rPr>
                <w:rFonts w:ascii="Times New Roman" w:hAnsi="Times New Roman"/>
                <w:sz w:val="28"/>
                <w:szCs w:val="28"/>
              </w:rPr>
              <w:t>14 202,1</w:t>
            </w:r>
            <w:r w:rsidR="00277801" w:rsidRPr="00377086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  <w:r w:rsidR="00680F8C" w:rsidRPr="0037708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E4398" w:rsidRPr="00377086" w:rsidRDefault="004E4398" w:rsidP="006D64AB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7086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EC447E" w:rsidRPr="00377086">
              <w:rPr>
                <w:rFonts w:ascii="Times New Roman" w:hAnsi="Times New Roman"/>
                <w:sz w:val="28"/>
                <w:szCs w:val="28"/>
              </w:rPr>
              <w:t>2</w:t>
            </w:r>
            <w:r w:rsidR="001E3F76">
              <w:rPr>
                <w:rFonts w:ascii="Times New Roman" w:hAnsi="Times New Roman"/>
                <w:sz w:val="28"/>
                <w:szCs w:val="28"/>
              </w:rPr>
              <w:t> </w:t>
            </w:r>
            <w:r w:rsidR="00EC447E" w:rsidRPr="00377086">
              <w:rPr>
                <w:rFonts w:ascii="Times New Roman" w:hAnsi="Times New Roman"/>
                <w:sz w:val="28"/>
                <w:szCs w:val="28"/>
              </w:rPr>
              <w:t>03</w:t>
            </w:r>
            <w:r w:rsidR="001E3F76">
              <w:rPr>
                <w:rFonts w:ascii="Times New Roman" w:hAnsi="Times New Roman"/>
                <w:sz w:val="28"/>
                <w:szCs w:val="28"/>
              </w:rPr>
              <w:t>9 685,3</w:t>
            </w:r>
            <w:r w:rsidRPr="00377086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  <w:r w:rsidR="00680F8C" w:rsidRPr="0037708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E4398" w:rsidRPr="00377086" w:rsidRDefault="004E4398" w:rsidP="006D64AB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7086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127B36" w:rsidRPr="00377086">
              <w:rPr>
                <w:rFonts w:ascii="Times New Roman" w:hAnsi="Times New Roman"/>
                <w:sz w:val="28"/>
                <w:szCs w:val="28"/>
              </w:rPr>
              <w:t>2</w:t>
            </w:r>
            <w:r w:rsidR="00E45AC2">
              <w:rPr>
                <w:rFonts w:ascii="Times New Roman" w:hAnsi="Times New Roman"/>
                <w:sz w:val="28"/>
                <w:szCs w:val="28"/>
              </w:rPr>
              <w:t> 151 483,5</w:t>
            </w:r>
            <w:r w:rsidRPr="00377086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  <w:r w:rsidR="00680F8C" w:rsidRPr="0037708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D35CF" w:rsidRPr="00377086" w:rsidRDefault="004D35CF" w:rsidP="00127B36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7086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E45AC2">
              <w:rPr>
                <w:rFonts w:ascii="Times New Roman" w:hAnsi="Times New Roman"/>
                <w:sz w:val="28"/>
                <w:szCs w:val="28"/>
              </w:rPr>
              <w:t xml:space="preserve">2 017 098,5 </w:t>
            </w:r>
            <w:r w:rsidRPr="00377086">
              <w:rPr>
                <w:rFonts w:ascii="Times New Roman" w:hAnsi="Times New Roman"/>
                <w:sz w:val="28"/>
                <w:szCs w:val="28"/>
              </w:rPr>
              <w:t>тыс. рублей</w:t>
            </w:r>
            <w:r w:rsidR="00127B36" w:rsidRPr="0037708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27B36" w:rsidRPr="00377086" w:rsidRDefault="00127B36" w:rsidP="00E45AC2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7086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="00E45AC2">
              <w:rPr>
                <w:rFonts w:ascii="Times New Roman" w:hAnsi="Times New Roman"/>
                <w:sz w:val="28"/>
                <w:szCs w:val="28"/>
              </w:rPr>
              <w:t>2 038 791,7</w:t>
            </w:r>
            <w:r w:rsidRPr="00377086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</w:tc>
      </w:tr>
      <w:tr w:rsidR="00127B36" w:rsidRPr="00377086" w:rsidTr="00D053B3">
        <w:tc>
          <w:tcPr>
            <w:tcW w:w="2518" w:type="dxa"/>
          </w:tcPr>
          <w:p w:rsidR="00127B36" w:rsidRPr="00377086" w:rsidRDefault="00127B36" w:rsidP="00127B3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377086">
              <w:rPr>
                <w:rFonts w:ascii="Times New Roman" w:hAnsi="Times New Roman" w:cs="Times New Roman"/>
                <w:sz w:val="28"/>
                <w:szCs w:val="28"/>
              </w:rPr>
              <w:t xml:space="preserve">Объем налоговых расходов Ханты-Мансийского района </w:t>
            </w:r>
          </w:p>
        </w:tc>
        <w:tc>
          <w:tcPr>
            <w:tcW w:w="7229" w:type="dxa"/>
          </w:tcPr>
          <w:p w:rsidR="00127B36" w:rsidRPr="00377086" w:rsidRDefault="00127B36" w:rsidP="00127B3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40A26" w:rsidRPr="00A8143F" w:rsidRDefault="00540A26" w:rsidP="000812CE">
      <w:pPr>
        <w:pStyle w:val="ConsPlusNormal"/>
        <w:outlineLvl w:val="1"/>
        <w:rPr>
          <w:sz w:val="28"/>
          <w:szCs w:val="28"/>
        </w:rPr>
      </w:pPr>
    </w:p>
    <w:p w:rsidR="00A8143F" w:rsidRPr="00A8143F" w:rsidRDefault="00A8143F" w:rsidP="00A8143F">
      <w:pPr>
        <w:autoSpaceDN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8143F">
        <w:rPr>
          <w:rFonts w:ascii="Times New Roman" w:hAnsi="Times New Roman" w:cs="Times New Roman"/>
          <w:sz w:val="28"/>
          <w:szCs w:val="28"/>
        </w:rPr>
        <w:t>Механизм реализации муниципальной программы</w:t>
      </w:r>
    </w:p>
    <w:p w:rsidR="00A8143F" w:rsidRPr="00A8143F" w:rsidRDefault="00A8143F" w:rsidP="00A8143F">
      <w:pPr>
        <w:autoSpaceDN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C4305" w:rsidRPr="0020792D" w:rsidRDefault="003C4305" w:rsidP="00BA2BCD">
      <w:pPr>
        <w:autoSpaceDN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792D">
        <w:rPr>
          <w:rFonts w:ascii="Times New Roman" w:eastAsia="Calibri" w:hAnsi="Times New Roman" w:cs="Times New Roman"/>
          <w:sz w:val="28"/>
          <w:szCs w:val="28"/>
        </w:rPr>
        <w:t xml:space="preserve">Для эффективного исполнения муниципальной программы используются следующие механизмы: </w:t>
      </w:r>
    </w:p>
    <w:p w:rsidR="003C4305" w:rsidRPr="00EC408A" w:rsidRDefault="003C4305" w:rsidP="00EC408A">
      <w:pPr>
        <w:autoSpaceDN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408A">
        <w:rPr>
          <w:rFonts w:ascii="Times New Roman" w:eastAsia="Calibri" w:hAnsi="Times New Roman" w:cs="Times New Roman"/>
          <w:sz w:val="28"/>
          <w:szCs w:val="28"/>
        </w:rPr>
        <w:t>разработка и принятие нормативных правовых актов муниципального образования, необходимых для ее выполнения;</w:t>
      </w:r>
    </w:p>
    <w:p w:rsidR="003C4305" w:rsidRPr="00EC408A" w:rsidRDefault="003C4305" w:rsidP="00EC408A">
      <w:pPr>
        <w:autoSpaceDN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408A">
        <w:rPr>
          <w:rFonts w:ascii="Times New Roman" w:eastAsia="Calibri" w:hAnsi="Times New Roman" w:cs="Times New Roman"/>
          <w:sz w:val="28"/>
          <w:szCs w:val="28"/>
        </w:rPr>
        <w:t>обеспечение управления, эффективного использования средств, выделенных на реализацию муниципальной программы;</w:t>
      </w:r>
    </w:p>
    <w:p w:rsidR="00F1455B" w:rsidRPr="00EC408A" w:rsidRDefault="00F1455B" w:rsidP="00EC408A">
      <w:pPr>
        <w:autoSpaceDN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408A">
        <w:rPr>
          <w:rFonts w:ascii="Times New Roman" w:eastAsia="Calibri" w:hAnsi="Times New Roman" w:cs="Times New Roman"/>
          <w:sz w:val="28"/>
          <w:szCs w:val="28"/>
        </w:rPr>
        <w:t xml:space="preserve">ежегодное уточнение перечня программных мероприятий на очередной финансовый год и плановый период и затрат по ним в соответствии с мониторингом фактически достигнутых и целевых показателей реализации государственной программы, с учетом </w:t>
      </w:r>
      <w:r w:rsidRPr="00EC408A">
        <w:rPr>
          <w:rFonts w:ascii="Times New Roman" w:eastAsia="Calibri" w:hAnsi="Times New Roman" w:cs="Times New Roman"/>
          <w:sz w:val="28"/>
          <w:szCs w:val="28"/>
        </w:rPr>
        <w:lastRenderedPageBreak/>
        <w:t>результатов</w:t>
      </w:r>
      <w:r w:rsidR="00501C9C">
        <w:rPr>
          <w:rFonts w:ascii="Times New Roman" w:eastAsia="Calibri" w:hAnsi="Times New Roman" w:cs="Times New Roman"/>
          <w:sz w:val="28"/>
          <w:szCs w:val="28"/>
        </w:rPr>
        <w:t>,</w:t>
      </w:r>
      <w:r w:rsidRPr="00EC408A">
        <w:rPr>
          <w:rFonts w:ascii="Times New Roman" w:eastAsia="Calibri" w:hAnsi="Times New Roman" w:cs="Times New Roman"/>
          <w:sz w:val="28"/>
          <w:szCs w:val="28"/>
        </w:rPr>
        <w:t xml:space="preserve"> проводимых в автономном округе социологических исследований;</w:t>
      </w:r>
    </w:p>
    <w:p w:rsidR="004C64DD" w:rsidRPr="00EC408A" w:rsidRDefault="004C64DD" w:rsidP="00EC408A">
      <w:pPr>
        <w:autoSpaceDN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408A">
        <w:rPr>
          <w:rFonts w:ascii="Times New Roman" w:eastAsia="Calibri" w:hAnsi="Times New Roman" w:cs="Times New Roman"/>
          <w:sz w:val="28"/>
          <w:szCs w:val="28"/>
        </w:rPr>
        <w:t>передача части функций ответственного исполнителя, соисполнителей муниципальной программы подведомственным муниципальным учреждениям Ханты-Мансийского района в соответствии с муниципальным заданием на оказание государственных услуг (выполнение работ), если эти функции соответствуют уставу (положению) муниципального учреждения, а также путем предоставления субсидий на иные цели в порядке, установленном администрацией Ханты-Мансийского района;</w:t>
      </w:r>
    </w:p>
    <w:p w:rsidR="004C64DD" w:rsidRPr="00EC408A" w:rsidRDefault="004C64DD" w:rsidP="00EC408A">
      <w:pPr>
        <w:autoSpaceDN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408A">
        <w:rPr>
          <w:rFonts w:ascii="Times New Roman" w:eastAsia="Calibri" w:hAnsi="Times New Roman" w:cs="Times New Roman"/>
          <w:sz w:val="28"/>
          <w:szCs w:val="28"/>
        </w:rPr>
        <w:t xml:space="preserve">заключение соглашений с </w:t>
      </w:r>
      <w:r w:rsidR="00F1455B" w:rsidRPr="00EC408A">
        <w:rPr>
          <w:rFonts w:ascii="Times New Roman" w:eastAsia="Calibri" w:hAnsi="Times New Roman" w:cs="Times New Roman"/>
          <w:sz w:val="28"/>
          <w:szCs w:val="28"/>
        </w:rPr>
        <w:t xml:space="preserve">исполнительными </w:t>
      </w:r>
      <w:r w:rsidRPr="00EC408A">
        <w:rPr>
          <w:rFonts w:ascii="Times New Roman" w:eastAsia="Calibri" w:hAnsi="Times New Roman" w:cs="Times New Roman"/>
          <w:sz w:val="28"/>
          <w:szCs w:val="28"/>
        </w:rPr>
        <w:t xml:space="preserve">органами </w:t>
      </w:r>
      <w:r w:rsidR="00F1455B" w:rsidRPr="00EC408A">
        <w:rPr>
          <w:rFonts w:ascii="Times New Roman" w:eastAsia="Calibri" w:hAnsi="Times New Roman" w:cs="Times New Roman"/>
          <w:sz w:val="28"/>
          <w:szCs w:val="28"/>
        </w:rPr>
        <w:t xml:space="preserve">государственной </w:t>
      </w:r>
      <w:r w:rsidRPr="00EC408A">
        <w:rPr>
          <w:rFonts w:ascii="Times New Roman" w:eastAsia="Calibri" w:hAnsi="Times New Roman" w:cs="Times New Roman"/>
          <w:sz w:val="28"/>
          <w:szCs w:val="28"/>
        </w:rPr>
        <w:t>власти</w:t>
      </w:r>
      <w:r w:rsidR="00F1455B" w:rsidRPr="00EC408A">
        <w:rPr>
          <w:rFonts w:ascii="Times New Roman" w:eastAsia="Calibri" w:hAnsi="Times New Roman" w:cs="Times New Roman"/>
          <w:sz w:val="28"/>
          <w:szCs w:val="28"/>
        </w:rPr>
        <w:t xml:space="preserve"> Ханты-Мансийского автономного округа – Югры</w:t>
      </w:r>
      <w:r w:rsidRPr="00EC408A">
        <w:rPr>
          <w:rFonts w:ascii="Times New Roman" w:eastAsia="Calibri" w:hAnsi="Times New Roman" w:cs="Times New Roman"/>
          <w:sz w:val="28"/>
          <w:szCs w:val="28"/>
        </w:rPr>
        <w:t xml:space="preserve">, организациями, учреждениями, общественными объединениями </w:t>
      </w:r>
      <w:r w:rsidR="00377086">
        <w:rPr>
          <w:rFonts w:ascii="Times New Roman" w:eastAsia="Calibri" w:hAnsi="Times New Roman" w:cs="Times New Roman"/>
          <w:sz w:val="28"/>
          <w:szCs w:val="28"/>
        </w:rPr>
        <w:br/>
      </w:r>
      <w:r w:rsidRPr="00EC408A">
        <w:rPr>
          <w:rFonts w:ascii="Times New Roman" w:eastAsia="Calibri" w:hAnsi="Times New Roman" w:cs="Times New Roman"/>
          <w:sz w:val="28"/>
          <w:szCs w:val="28"/>
        </w:rPr>
        <w:t>о взаимодействии в целях исполнения национальных и федеральных проектов (программ) Российской Федерации;</w:t>
      </w:r>
    </w:p>
    <w:p w:rsidR="003C4305" w:rsidRDefault="003C4305" w:rsidP="00EC408A">
      <w:pPr>
        <w:autoSpaceDN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408A">
        <w:rPr>
          <w:rFonts w:ascii="Times New Roman" w:eastAsia="Calibri" w:hAnsi="Times New Roman" w:cs="Times New Roman"/>
          <w:sz w:val="28"/>
          <w:szCs w:val="28"/>
        </w:rPr>
        <w:t xml:space="preserve">предоставление в комитет экономической политики администрации Ханты-Мансийского района информации о ходе реализации Программы ежеквартально, ежегодно в порядке, установленном постановлением администрации района от 7 сентября 2018 года № 246 </w:t>
      </w:r>
      <w:r w:rsidRPr="00EC408A">
        <w:rPr>
          <w:rFonts w:ascii="Times New Roman" w:eastAsia="Calibri" w:hAnsi="Times New Roman" w:cs="Times New Roman"/>
          <w:sz w:val="28"/>
          <w:szCs w:val="28"/>
        </w:rPr>
        <w:br/>
        <w:t>«О модельной муниципальной программе Ханты-Мансийского района, порядке принятия решения о разработке муниципальных программ Ханты-Мансийского района, их формирования, утверждения и реализации»;</w:t>
      </w:r>
    </w:p>
    <w:p w:rsidR="00012676" w:rsidRDefault="00012676" w:rsidP="00EC408A">
      <w:pPr>
        <w:autoSpaceDN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предоставление премий (денежных </w:t>
      </w:r>
      <w:r w:rsidR="00587F52">
        <w:rPr>
          <w:rFonts w:ascii="Times New Roman" w:eastAsia="Calibri" w:hAnsi="Times New Roman" w:cs="Times New Roman"/>
          <w:sz w:val="28"/>
          <w:szCs w:val="28"/>
        </w:rPr>
        <w:t>поощрений</w:t>
      </w:r>
      <w:r>
        <w:rPr>
          <w:rFonts w:ascii="Times New Roman" w:eastAsia="Calibri" w:hAnsi="Times New Roman" w:cs="Times New Roman"/>
          <w:sz w:val="28"/>
          <w:szCs w:val="28"/>
        </w:rPr>
        <w:t>) по итогам конкурсов, проводимых комитетом по образованию администрации Ханты-Мансийского района;</w:t>
      </w:r>
    </w:p>
    <w:p w:rsidR="00012676" w:rsidRDefault="00012676" w:rsidP="00EC408A">
      <w:pPr>
        <w:autoSpaceDN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реализация мероприятий на конкурсной основе путем выполнения проектов образовательными</w:t>
      </w:r>
      <w:r w:rsidR="002028DF">
        <w:rPr>
          <w:rFonts w:ascii="Times New Roman" w:eastAsia="Calibri" w:hAnsi="Times New Roman" w:cs="Times New Roman"/>
          <w:sz w:val="28"/>
          <w:szCs w:val="28"/>
        </w:rPr>
        <w:t xml:space="preserve"> и иными организациями, учреждениями. Конкурсы проводятся на основании положений, утверждаемых ответственным исполнителем муниципальной программы, соисполнителями муниципальной программы, за исключением конкурсов на получение грантов и премий, порядок предоставления которых утверждает глава Ханты-Мансийского района;</w:t>
      </w:r>
    </w:p>
    <w:p w:rsidR="003C4305" w:rsidRPr="00EC408A" w:rsidRDefault="00F1455B" w:rsidP="00EC408A">
      <w:pPr>
        <w:autoSpaceDN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408A">
        <w:rPr>
          <w:rFonts w:ascii="Times New Roman" w:eastAsia="Calibri" w:hAnsi="Times New Roman" w:cs="Times New Roman"/>
          <w:sz w:val="28"/>
          <w:szCs w:val="28"/>
        </w:rPr>
        <w:t>информирование общественности о ходе и результатах реализации, финансирования программных мероприятий</w:t>
      </w:r>
      <w:r w:rsidR="003C4305" w:rsidRPr="00EC408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C4305" w:rsidRPr="00EC408A" w:rsidRDefault="003C4305" w:rsidP="00EC408A">
      <w:pPr>
        <w:autoSpaceDN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408A">
        <w:rPr>
          <w:rFonts w:ascii="Times New Roman" w:eastAsia="Calibri" w:hAnsi="Times New Roman" w:cs="Times New Roman"/>
          <w:sz w:val="28"/>
          <w:szCs w:val="28"/>
        </w:rPr>
        <w:t xml:space="preserve">Муниципальная программа реализуется совместными усилиями ответственного исполнителя и соисполнителей. </w:t>
      </w:r>
    </w:p>
    <w:p w:rsidR="003C4305" w:rsidRPr="00EC408A" w:rsidRDefault="003C4305" w:rsidP="00EC408A">
      <w:pPr>
        <w:autoSpaceDN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408A">
        <w:rPr>
          <w:rFonts w:ascii="Times New Roman" w:eastAsia="Calibri" w:hAnsi="Times New Roman" w:cs="Times New Roman"/>
          <w:sz w:val="28"/>
          <w:szCs w:val="28"/>
        </w:rPr>
        <w:t>Ответственный исполнитель муниципальной программы осуществляет текущее управление реализацией муниципальной программы, обладает правом вносить предложения об изменении объемов финансовых средств, направляемых на решение отдельных задач муниципальной программы.</w:t>
      </w:r>
    </w:p>
    <w:p w:rsidR="003C4305" w:rsidRPr="00EC408A" w:rsidRDefault="003C4305" w:rsidP="00EC408A">
      <w:pPr>
        <w:autoSpaceDN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408A">
        <w:rPr>
          <w:rFonts w:ascii="Times New Roman" w:eastAsia="Calibri" w:hAnsi="Times New Roman" w:cs="Times New Roman"/>
          <w:sz w:val="28"/>
          <w:szCs w:val="28"/>
        </w:rPr>
        <w:t xml:space="preserve">Ответственный исполнитель своевременно извещает органы местного самоуправления о мероприятиях муниципальной программы, предполагающих софинансирование за счет средств бюджета автономного </w:t>
      </w:r>
      <w:r w:rsidRPr="00EC408A">
        <w:rPr>
          <w:rFonts w:ascii="Times New Roman" w:eastAsia="Calibri" w:hAnsi="Times New Roman" w:cs="Times New Roman"/>
          <w:sz w:val="28"/>
          <w:szCs w:val="28"/>
        </w:rPr>
        <w:lastRenderedPageBreak/>
        <w:t>округа, предоставляемых в форме субсидий местным бюджетам на исполнение поручений Президента Российской Федерации, мероприятий муниципальной программы.</w:t>
      </w:r>
    </w:p>
    <w:p w:rsidR="003C4305" w:rsidRPr="00EC408A" w:rsidRDefault="003C4305" w:rsidP="00EC408A">
      <w:pPr>
        <w:autoSpaceDN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408A">
        <w:rPr>
          <w:rFonts w:ascii="Times New Roman" w:eastAsia="Calibri" w:hAnsi="Times New Roman" w:cs="Times New Roman"/>
          <w:sz w:val="28"/>
          <w:szCs w:val="28"/>
        </w:rPr>
        <w:t xml:space="preserve">Ответственный исполнитель, соисполнители муниципальной программы несут предусмотренную федеральными законами, </w:t>
      </w:r>
      <w:r w:rsidR="00377086">
        <w:rPr>
          <w:rFonts w:ascii="Times New Roman" w:eastAsia="Calibri" w:hAnsi="Times New Roman" w:cs="Times New Roman"/>
          <w:sz w:val="28"/>
          <w:szCs w:val="28"/>
        </w:rPr>
        <w:br/>
      </w:r>
      <w:r w:rsidRPr="00EC408A">
        <w:rPr>
          <w:rFonts w:ascii="Times New Roman" w:eastAsia="Calibri" w:hAnsi="Times New Roman" w:cs="Times New Roman"/>
          <w:sz w:val="28"/>
          <w:szCs w:val="28"/>
        </w:rPr>
        <w:t xml:space="preserve">законами автономного округа и муниципальными правовыми </w:t>
      </w:r>
      <w:r w:rsidR="00377086">
        <w:rPr>
          <w:rFonts w:ascii="Times New Roman" w:eastAsia="Calibri" w:hAnsi="Times New Roman" w:cs="Times New Roman"/>
          <w:sz w:val="28"/>
          <w:szCs w:val="28"/>
        </w:rPr>
        <w:br/>
      </w:r>
      <w:r w:rsidRPr="00EC408A">
        <w:rPr>
          <w:rFonts w:ascii="Times New Roman" w:eastAsia="Calibri" w:hAnsi="Times New Roman" w:cs="Times New Roman"/>
          <w:sz w:val="28"/>
          <w:szCs w:val="28"/>
        </w:rPr>
        <w:t xml:space="preserve">актами ответственность (дисциплинарную, гражданско-правовую </w:t>
      </w:r>
      <w:r w:rsidR="00377086">
        <w:rPr>
          <w:rFonts w:ascii="Times New Roman" w:eastAsia="Calibri" w:hAnsi="Times New Roman" w:cs="Times New Roman"/>
          <w:sz w:val="28"/>
          <w:szCs w:val="28"/>
        </w:rPr>
        <w:br/>
      </w:r>
      <w:r w:rsidRPr="00EC408A">
        <w:rPr>
          <w:rFonts w:ascii="Times New Roman" w:eastAsia="Calibri" w:hAnsi="Times New Roman" w:cs="Times New Roman"/>
          <w:sz w:val="28"/>
          <w:szCs w:val="28"/>
        </w:rPr>
        <w:t>и административную), в том числе за:</w:t>
      </w:r>
    </w:p>
    <w:p w:rsidR="003C4305" w:rsidRPr="0020792D" w:rsidRDefault="003C4305" w:rsidP="003C4305">
      <w:pPr>
        <w:pStyle w:val="ConsPlusNormal"/>
        <w:ind w:firstLine="709"/>
        <w:jc w:val="both"/>
        <w:rPr>
          <w:sz w:val="28"/>
          <w:szCs w:val="28"/>
        </w:rPr>
      </w:pPr>
      <w:r w:rsidRPr="0020792D">
        <w:rPr>
          <w:sz w:val="28"/>
          <w:szCs w:val="28"/>
        </w:rPr>
        <w:t>недостижение показателей, предусмотренных соглашениями о предоставлении субсидий из бюджета автономного округа бюджету муниципального образования;</w:t>
      </w:r>
    </w:p>
    <w:p w:rsidR="003C4305" w:rsidRPr="0020792D" w:rsidRDefault="003C4305" w:rsidP="003C4305">
      <w:pPr>
        <w:pStyle w:val="ConsPlusNormal"/>
        <w:ind w:firstLine="709"/>
        <w:jc w:val="both"/>
        <w:rPr>
          <w:sz w:val="28"/>
          <w:szCs w:val="28"/>
        </w:rPr>
      </w:pPr>
      <w:r w:rsidRPr="0020792D">
        <w:rPr>
          <w:sz w:val="28"/>
          <w:szCs w:val="28"/>
        </w:rPr>
        <w:t>недостижение целевых показателей муниципальной программы, а также конечных результатов ее реализации;</w:t>
      </w:r>
    </w:p>
    <w:p w:rsidR="003C4305" w:rsidRPr="0020792D" w:rsidRDefault="003C4305" w:rsidP="003C4305">
      <w:pPr>
        <w:pStyle w:val="ConsPlusNormal"/>
        <w:ind w:firstLine="709"/>
        <w:jc w:val="both"/>
        <w:rPr>
          <w:sz w:val="28"/>
          <w:szCs w:val="28"/>
        </w:rPr>
      </w:pPr>
      <w:r w:rsidRPr="0020792D">
        <w:rPr>
          <w:sz w:val="28"/>
          <w:szCs w:val="28"/>
        </w:rPr>
        <w:t>несвоевременную и некачественную реализацию муниципальной программы.</w:t>
      </w:r>
    </w:p>
    <w:p w:rsidR="003C4305" w:rsidRPr="0020792D" w:rsidRDefault="003C4305" w:rsidP="003C4305">
      <w:pPr>
        <w:pStyle w:val="ConsPlusNormal"/>
        <w:ind w:firstLine="709"/>
        <w:jc w:val="both"/>
        <w:rPr>
          <w:sz w:val="28"/>
          <w:szCs w:val="28"/>
        </w:rPr>
      </w:pPr>
      <w:r w:rsidRPr="0020792D">
        <w:rPr>
          <w:sz w:val="28"/>
          <w:szCs w:val="28"/>
        </w:rPr>
        <w:t>Реализация мероприятий муниципальной программы осуществляется путем:</w:t>
      </w:r>
    </w:p>
    <w:p w:rsidR="003C4305" w:rsidRPr="0020792D" w:rsidRDefault="003C4305" w:rsidP="003C4305">
      <w:pPr>
        <w:pStyle w:val="ConsPlusNormal"/>
        <w:ind w:firstLine="709"/>
        <w:jc w:val="both"/>
        <w:rPr>
          <w:rFonts w:eastAsiaTheme="minorHAnsi"/>
          <w:sz w:val="28"/>
          <w:szCs w:val="28"/>
        </w:rPr>
      </w:pPr>
      <w:r w:rsidRPr="0020792D">
        <w:rPr>
          <w:sz w:val="28"/>
          <w:szCs w:val="28"/>
        </w:rPr>
        <w:t xml:space="preserve">заключения заказчиками муниципальных контрактов </w:t>
      </w:r>
      <w:r w:rsidR="00377086">
        <w:rPr>
          <w:sz w:val="28"/>
          <w:szCs w:val="28"/>
        </w:rPr>
        <w:br/>
      </w:r>
      <w:r w:rsidRPr="0020792D">
        <w:rPr>
          <w:sz w:val="28"/>
          <w:szCs w:val="28"/>
        </w:rPr>
        <w:t xml:space="preserve">на приобретение товаров (оказание услуг, выполнение работ) </w:t>
      </w:r>
      <w:r w:rsidR="00377086">
        <w:rPr>
          <w:sz w:val="28"/>
          <w:szCs w:val="28"/>
        </w:rPr>
        <w:br/>
      </w:r>
      <w:r w:rsidRPr="0020792D">
        <w:rPr>
          <w:sz w:val="28"/>
          <w:szCs w:val="28"/>
        </w:rPr>
        <w:t>для муниципальных нужд в порядке, установленном законодательством Российской Федерации;</w:t>
      </w:r>
    </w:p>
    <w:p w:rsidR="003C4305" w:rsidRPr="0020792D" w:rsidRDefault="003C4305" w:rsidP="003C4305">
      <w:pPr>
        <w:pStyle w:val="ConsPlusNormal"/>
        <w:ind w:firstLine="709"/>
        <w:jc w:val="both"/>
        <w:rPr>
          <w:sz w:val="28"/>
          <w:szCs w:val="28"/>
        </w:rPr>
      </w:pPr>
      <w:r w:rsidRPr="0020792D">
        <w:rPr>
          <w:sz w:val="28"/>
          <w:szCs w:val="28"/>
        </w:rPr>
        <w:t xml:space="preserve">обеспечения контроля за целевым использованием подведомственными учреждениями межбюджетных трансфертов, полученных в форме субсидий, субвенций и иных межбюджетных трансфертов, имеющих целевое назначение, а также иных субсидий </w:t>
      </w:r>
      <w:r w:rsidR="00377086">
        <w:rPr>
          <w:sz w:val="28"/>
          <w:szCs w:val="28"/>
        </w:rPr>
        <w:br/>
      </w:r>
      <w:r w:rsidRPr="0020792D">
        <w:rPr>
          <w:sz w:val="28"/>
          <w:szCs w:val="28"/>
        </w:rPr>
        <w:t>и бюджетных инвестиций, условий, целей и порядка, установленных при их предоставлении;</w:t>
      </w:r>
    </w:p>
    <w:p w:rsidR="003C4305" w:rsidRPr="0020792D" w:rsidRDefault="003C4305" w:rsidP="003C4305">
      <w:pPr>
        <w:pStyle w:val="ConsPlusNormal"/>
        <w:ind w:firstLine="709"/>
        <w:jc w:val="both"/>
        <w:rPr>
          <w:sz w:val="28"/>
          <w:szCs w:val="28"/>
        </w:rPr>
      </w:pPr>
      <w:r w:rsidRPr="0020792D">
        <w:rPr>
          <w:sz w:val="28"/>
          <w:szCs w:val="28"/>
        </w:rPr>
        <w:t>скоординированных по срокам и направлениям действий исполнителей конкретных мероприятий, субъектов финансового планирования и будут осуществляться путем локально-нормативного закрепления ответственности за выполнение мероприятий за руководителями учреждений – главными распорядителями бюджетных средств</w:t>
      </w:r>
      <w:r w:rsidR="00D12590">
        <w:rPr>
          <w:sz w:val="28"/>
          <w:szCs w:val="28"/>
        </w:rPr>
        <w:t>.</w:t>
      </w:r>
    </w:p>
    <w:p w:rsidR="003C4305" w:rsidRPr="0020792D" w:rsidRDefault="003C4305" w:rsidP="003C4305">
      <w:pPr>
        <w:pStyle w:val="ConsPlusNormal"/>
        <w:ind w:firstLine="709"/>
        <w:jc w:val="both"/>
        <w:rPr>
          <w:rFonts w:eastAsiaTheme="minorHAnsi"/>
          <w:sz w:val="28"/>
          <w:szCs w:val="28"/>
        </w:rPr>
      </w:pPr>
      <w:r w:rsidRPr="0020792D">
        <w:rPr>
          <w:sz w:val="28"/>
          <w:szCs w:val="28"/>
        </w:rPr>
        <w:t>Реализация мероприятий муниципальной программы осуществляется с учетом технологий «Бережливого производства» путем повышения прозрачности и открытости деятельности в ходе реализации муниципальной программы, устранения административных барьеров, уменьшения временных потерь, снижения излишней бюрократической нагрузки на педагогических работников, разработки автоматизированных информационных систем, позволяющих снизить количество запрашиваемой информации.</w:t>
      </w:r>
    </w:p>
    <w:p w:rsidR="004E4398" w:rsidRPr="0020792D" w:rsidRDefault="004E4398" w:rsidP="006D64AB">
      <w:pPr>
        <w:pStyle w:val="af0"/>
        <w:jc w:val="right"/>
        <w:rPr>
          <w:rFonts w:ascii="Times New Roman" w:hAnsi="Times New Roman" w:cs="Times New Roman"/>
          <w:sz w:val="24"/>
          <w:szCs w:val="24"/>
        </w:rPr>
        <w:sectPr w:rsidR="004E4398" w:rsidRPr="0020792D" w:rsidSect="00377086">
          <w:headerReference w:type="default" r:id="rId9"/>
          <w:pgSz w:w="11906" w:h="16838"/>
          <w:pgMar w:top="1418" w:right="1276" w:bottom="1134" w:left="1559" w:header="709" w:footer="709" w:gutter="0"/>
          <w:cols w:space="708"/>
          <w:docGrid w:linePitch="360"/>
        </w:sectPr>
      </w:pPr>
    </w:p>
    <w:p w:rsidR="004E4398" w:rsidRPr="0020792D" w:rsidRDefault="004E4398" w:rsidP="006D64AB">
      <w:pPr>
        <w:pStyle w:val="af0"/>
        <w:jc w:val="right"/>
        <w:rPr>
          <w:rFonts w:ascii="Times New Roman" w:hAnsi="Times New Roman" w:cs="Times New Roman"/>
          <w:sz w:val="28"/>
          <w:szCs w:val="28"/>
        </w:rPr>
      </w:pPr>
      <w:r w:rsidRPr="0020792D">
        <w:rPr>
          <w:rFonts w:ascii="Times New Roman" w:hAnsi="Times New Roman" w:cs="Times New Roman"/>
          <w:sz w:val="28"/>
          <w:szCs w:val="28"/>
        </w:rPr>
        <w:lastRenderedPageBreak/>
        <w:t>Таблица 1</w:t>
      </w:r>
    </w:p>
    <w:p w:rsidR="004E4398" w:rsidRPr="0020792D" w:rsidRDefault="004E4398" w:rsidP="006D64AB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  <w:r w:rsidRPr="0020792D">
        <w:rPr>
          <w:rFonts w:ascii="Times New Roman" w:hAnsi="Times New Roman" w:cs="Times New Roman"/>
          <w:sz w:val="28"/>
          <w:szCs w:val="28"/>
        </w:rPr>
        <w:t>Целевые показатели муниципальной программы</w:t>
      </w:r>
    </w:p>
    <w:p w:rsidR="004E4398" w:rsidRPr="0020792D" w:rsidRDefault="004E4398" w:rsidP="006D64AB">
      <w:pPr>
        <w:pStyle w:val="af0"/>
        <w:rPr>
          <w:rFonts w:ascii="Times New Roman" w:hAnsi="Times New Roman" w:cs="Times New Roman"/>
          <w:sz w:val="24"/>
          <w:szCs w:val="24"/>
        </w:rPr>
      </w:pPr>
    </w:p>
    <w:tbl>
      <w:tblPr>
        <w:tblW w:w="5225" w:type="pct"/>
        <w:tblInd w:w="-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429"/>
        <w:gridCol w:w="2549"/>
        <w:gridCol w:w="1215"/>
        <w:gridCol w:w="926"/>
        <w:gridCol w:w="926"/>
        <w:gridCol w:w="932"/>
        <w:gridCol w:w="817"/>
        <w:gridCol w:w="935"/>
        <w:gridCol w:w="1456"/>
        <w:gridCol w:w="4555"/>
      </w:tblGrid>
      <w:tr w:rsidR="003C4305" w:rsidRPr="00B35A1F" w:rsidTr="00AE405E">
        <w:trPr>
          <w:trHeight w:val="20"/>
        </w:trPr>
        <w:tc>
          <w:tcPr>
            <w:tcW w:w="146" w:type="pct"/>
            <w:vMerge w:val="restart"/>
            <w:shd w:val="clear" w:color="auto" w:fill="auto"/>
            <w:textDirection w:val="btLr"/>
            <w:hideMark/>
          </w:tcPr>
          <w:p w:rsidR="003C4305" w:rsidRPr="00B35A1F" w:rsidRDefault="003C4305" w:rsidP="006D64AB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№ показателя</w:t>
            </w:r>
          </w:p>
        </w:tc>
        <w:tc>
          <w:tcPr>
            <w:tcW w:w="865" w:type="pct"/>
            <w:vMerge w:val="restart"/>
            <w:shd w:val="clear" w:color="auto" w:fill="auto"/>
            <w:hideMark/>
          </w:tcPr>
          <w:p w:rsidR="003C4305" w:rsidRPr="00B35A1F" w:rsidRDefault="003C4305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целевых показателей </w:t>
            </w:r>
          </w:p>
        </w:tc>
        <w:tc>
          <w:tcPr>
            <w:tcW w:w="412" w:type="pct"/>
            <w:vMerge w:val="restart"/>
            <w:shd w:val="clear" w:color="auto" w:fill="auto"/>
            <w:hideMark/>
          </w:tcPr>
          <w:p w:rsidR="003C4305" w:rsidRPr="00B35A1F" w:rsidRDefault="003C4305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 xml:space="preserve">Базовый показатель </w:t>
            </w:r>
          </w:p>
          <w:p w:rsidR="003C4305" w:rsidRPr="00B35A1F" w:rsidRDefault="003C4305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на начало реализации муниципаль-ной программы</w:t>
            </w:r>
          </w:p>
        </w:tc>
        <w:tc>
          <w:tcPr>
            <w:tcW w:w="1538" w:type="pct"/>
            <w:gridSpan w:val="5"/>
            <w:shd w:val="clear" w:color="auto" w:fill="auto"/>
            <w:hideMark/>
          </w:tcPr>
          <w:p w:rsidR="003C4305" w:rsidRPr="00B35A1F" w:rsidRDefault="003C4305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 xml:space="preserve">Значение показателя </w:t>
            </w:r>
          </w:p>
          <w:p w:rsidR="003C4305" w:rsidRPr="00B35A1F" w:rsidRDefault="003C4305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по годам</w:t>
            </w:r>
          </w:p>
        </w:tc>
        <w:tc>
          <w:tcPr>
            <w:tcW w:w="494" w:type="pct"/>
            <w:vMerge w:val="restart"/>
          </w:tcPr>
          <w:p w:rsidR="003C4305" w:rsidRPr="00B35A1F" w:rsidRDefault="003C4305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 xml:space="preserve">Целевое значение показателя </w:t>
            </w:r>
          </w:p>
          <w:p w:rsidR="003C4305" w:rsidRPr="00B35A1F" w:rsidRDefault="003C4305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на момент окончания реализации муниципальной программы</w:t>
            </w:r>
          </w:p>
        </w:tc>
        <w:tc>
          <w:tcPr>
            <w:tcW w:w="1546" w:type="pct"/>
            <w:vMerge w:val="restart"/>
          </w:tcPr>
          <w:p w:rsidR="003C4305" w:rsidRPr="00B35A1F" w:rsidRDefault="003C4305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Расчет показателя</w:t>
            </w:r>
          </w:p>
        </w:tc>
      </w:tr>
      <w:tr w:rsidR="003C4305" w:rsidRPr="00B35A1F" w:rsidTr="00AE405E">
        <w:trPr>
          <w:cantSplit/>
          <w:trHeight w:val="1134"/>
        </w:trPr>
        <w:tc>
          <w:tcPr>
            <w:tcW w:w="146" w:type="pct"/>
            <w:vMerge/>
            <w:shd w:val="clear" w:color="auto" w:fill="auto"/>
            <w:hideMark/>
          </w:tcPr>
          <w:p w:rsidR="003C4305" w:rsidRPr="00B35A1F" w:rsidRDefault="003C4305" w:rsidP="006D64AB">
            <w:pPr>
              <w:pStyle w:val="afb"/>
              <w:numPr>
                <w:ilvl w:val="0"/>
                <w:numId w:val="35"/>
              </w:num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5" w:type="pct"/>
            <w:vMerge/>
            <w:shd w:val="clear" w:color="auto" w:fill="auto"/>
            <w:hideMark/>
          </w:tcPr>
          <w:p w:rsidR="003C4305" w:rsidRPr="00B35A1F" w:rsidRDefault="003C4305" w:rsidP="006D64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pct"/>
            <w:vMerge/>
            <w:shd w:val="clear" w:color="auto" w:fill="auto"/>
            <w:hideMark/>
          </w:tcPr>
          <w:p w:rsidR="003C4305" w:rsidRPr="00B35A1F" w:rsidRDefault="003C4305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pct"/>
            <w:shd w:val="clear" w:color="auto" w:fill="auto"/>
            <w:hideMark/>
          </w:tcPr>
          <w:p w:rsidR="00377086" w:rsidRPr="00B35A1F" w:rsidRDefault="003C4305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3C4305" w:rsidRPr="00B35A1F" w:rsidRDefault="003C4305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314" w:type="pct"/>
          </w:tcPr>
          <w:p w:rsidR="00377086" w:rsidRPr="00B35A1F" w:rsidRDefault="003C4305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3C4305" w:rsidRPr="00B35A1F" w:rsidRDefault="003C4305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316" w:type="pct"/>
          </w:tcPr>
          <w:p w:rsidR="00377086" w:rsidRPr="00B35A1F" w:rsidRDefault="003C4305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3C4305" w:rsidRPr="00B35A1F" w:rsidRDefault="003C4305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277" w:type="pct"/>
          </w:tcPr>
          <w:p w:rsidR="003C4305" w:rsidRPr="00B35A1F" w:rsidRDefault="003C4305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2022год</w:t>
            </w:r>
          </w:p>
        </w:tc>
        <w:tc>
          <w:tcPr>
            <w:tcW w:w="316" w:type="pct"/>
          </w:tcPr>
          <w:p w:rsidR="00377086" w:rsidRPr="00B35A1F" w:rsidRDefault="003C4305" w:rsidP="003770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  <w:p w:rsidR="003C4305" w:rsidRPr="00B35A1F" w:rsidRDefault="003C4305" w:rsidP="003770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494" w:type="pct"/>
            <w:vMerge/>
          </w:tcPr>
          <w:p w:rsidR="003C4305" w:rsidRPr="00B35A1F" w:rsidRDefault="003C4305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pct"/>
            <w:vMerge/>
          </w:tcPr>
          <w:p w:rsidR="003C4305" w:rsidRPr="00B35A1F" w:rsidRDefault="003C4305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4305" w:rsidRPr="00B35A1F" w:rsidTr="00AE405E">
        <w:trPr>
          <w:trHeight w:val="20"/>
        </w:trPr>
        <w:tc>
          <w:tcPr>
            <w:tcW w:w="146" w:type="pct"/>
            <w:shd w:val="clear" w:color="auto" w:fill="auto"/>
            <w:hideMark/>
          </w:tcPr>
          <w:p w:rsidR="003C4305" w:rsidRPr="00B35A1F" w:rsidRDefault="003C4305" w:rsidP="006D64AB">
            <w:pPr>
              <w:pStyle w:val="af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A1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65" w:type="pct"/>
            <w:shd w:val="clear" w:color="auto" w:fill="auto"/>
            <w:hideMark/>
          </w:tcPr>
          <w:p w:rsidR="003C4305" w:rsidRPr="00B35A1F" w:rsidRDefault="003C4305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2" w:type="pct"/>
            <w:shd w:val="clear" w:color="auto" w:fill="auto"/>
            <w:hideMark/>
          </w:tcPr>
          <w:p w:rsidR="003C4305" w:rsidRPr="00B35A1F" w:rsidRDefault="003C4305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4" w:type="pct"/>
            <w:shd w:val="clear" w:color="auto" w:fill="auto"/>
            <w:hideMark/>
          </w:tcPr>
          <w:p w:rsidR="003C4305" w:rsidRPr="00B35A1F" w:rsidRDefault="003C4305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4" w:type="pct"/>
          </w:tcPr>
          <w:p w:rsidR="003C4305" w:rsidRPr="00B35A1F" w:rsidRDefault="003C4305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pct"/>
          </w:tcPr>
          <w:p w:rsidR="003C4305" w:rsidRPr="00B35A1F" w:rsidRDefault="003C4305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77" w:type="pct"/>
          </w:tcPr>
          <w:p w:rsidR="003C4305" w:rsidRPr="00B35A1F" w:rsidRDefault="003C4305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6" w:type="pct"/>
          </w:tcPr>
          <w:p w:rsidR="003C4305" w:rsidRPr="00B35A1F" w:rsidRDefault="003C4305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94" w:type="pct"/>
          </w:tcPr>
          <w:p w:rsidR="003C4305" w:rsidRPr="00B35A1F" w:rsidRDefault="003C4305" w:rsidP="003C43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46" w:type="pct"/>
          </w:tcPr>
          <w:p w:rsidR="003C4305" w:rsidRPr="00B35A1F" w:rsidRDefault="003C4305" w:rsidP="003C43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3C4305" w:rsidRPr="00B35A1F" w:rsidTr="00AE405E">
        <w:trPr>
          <w:trHeight w:val="20"/>
        </w:trPr>
        <w:tc>
          <w:tcPr>
            <w:tcW w:w="146" w:type="pct"/>
            <w:shd w:val="clear" w:color="auto" w:fill="auto"/>
          </w:tcPr>
          <w:p w:rsidR="003C4305" w:rsidRPr="00B35A1F" w:rsidRDefault="003C4305" w:rsidP="006D64AB">
            <w:pPr>
              <w:pStyle w:val="af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A1F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865" w:type="pct"/>
            <w:shd w:val="clear" w:color="auto" w:fill="auto"/>
          </w:tcPr>
          <w:p w:rsidR="003C4305" w:rsidRPr="00B35A1F" w:rsidRDefault="003C4305" w:rsidP="006D64AB">
            <w:pPr>
              <w:pStyle w:val="ConsPlusNormal"/>
              <w:jc w:val="both"/>
              <w:rPr>
                <w:sz w:val="20"/>
              </w:rPr>
            </w:pPr>
            <w:r w:rsidRPr="00B35A1F">
              <w:rPr>
                <w:sz w:val="20"/>
              </w:rPr>
              <w:t>Доля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организаций, %</w:t>
            </w:r>
          </w:p>
        </w:tc>
        <w:tc>
          <w:tcPr>
            <w:tcW w:w="412" w:type="pct"/>
            <w:shd w:val="clear" w:color="auto" w:fill="auto"/>
          </w:tcPr>
          <w:p w:rsidR="003C4305" w:rsidRPr="00B35A1F" w:rsidRDefault="003C4305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94,0</w:t>
            </w:r>
          </w:p>
        </w:tc>
        <w:tc>
          <w:tcPr>
            <w:tcW w:w="314" w:type="pct"/>
            <w:shd w:val="clear" w:color="auto" w:fill="auto"/>
          </w:tcPr>
          <w:p w:rsidR="003C4305" w:rsidRPr="00B35A1F" w:rsidRDefault="003C4305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94,0</w:t>
            </w:r>
          </w:p>
        </w:tc>
        <w:tc>
          <w:tcPr>
            <w:tcW w:w="314" w:type="pct"/>
          </w:tcPr>
          <w:p w:rsidR="003C4305" w:rsidRPr="00B35A1F" w:rsidRDefault="003C4305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94,0</w:t>
            </w:r>
          </w:p>
        </w:tc>
        <w:tc>
          <w:tcPr>
            <w:tcW w:w="316" w:type="pct"/>
          </w:tcPr>
          <w:p w:rsidR="003C4305" w:rsidRPr="00B35A1F" w:rsidRDefault="003C4305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95,0</w:t>
            </w:r>
          </w:p>
        </w:tc>
        <w:tc>
          <w:tcPr>
            <w:tcW w:w="277" w:type="pct"/>
          </w:tcPr>
          <w:p w:rsidR="003C4305" w:rsidRPr="00B35A1F" w:rsidRDefault="003C4305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96,0</w:t>
            </w:r>
          </w:p>
          <w:p w:rsidR="003C4305" w:rsidRPr="00B35A1F" w:rsidRDefault="003C4305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pct"/>
          </w:tcPr>
          <w:p w:rsidR="003C4305" w:rsidRPr="00B35A1F" w:rsidRDefault="005818BF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97,0</w:t>
            </w:r>
          </w:p>
        </w:tc>
        <w:tc>
          <w:tcPr>
            <w:tcW w:w="494" w:type="pct"/>
          </w:tcPr>
          <w:p w:rsidR="003C4305" w:rsidRPr="00B35A1F" w:rsidRDefault="003C4305" w:rsidP="00581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5818BF" w:rsidRPr="00B35A1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546" w:type="pct"/>
          </w:tcPr>
          <w:p w:rsidR="003C4305" w:rsidRPr="00B35A1F" w:rsidRDefault="003C4305" w:rsidP="006D64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рассчитывается по формуле:</w:t>
            </w:r>
          </w:p>
          <w:p w:rsidR="00B35A1F" w:rsidRDefault="003C4305" w:rsidP="006D64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644618" cy="226695"/>
                  <wp:effectExtent l="0" t="0" r="0" b="0"/>
                  <wp:docPr id="10" name="Рисунок 12" descr="base_24478_120442_19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se_24478_120442_19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1464" cy="2317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C4305" w:rsidRPr="00B35A1F" w:rsidRDefault="003C4305" w:rsidP="006D64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481405" cy="233680"/>
                  <wp:effectExtent l="0" t="0" r="0" b="0"/>
                  <wp:docPr id="17" name="Рисунок 3" descr="base_24478_120442_19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ase_24478_120442_19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8732" cy="2420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 xml:space="preserve"> – численность муниципальных общеобразовательных организаций, соответствующих современным требованиям обучения (данные электронного мониторинга ww</w:t>
            </w:r>
            <w:hyperlink r:id="rId12" w:history="1">
              <w:r w:rsidRPr="00B35A1F">
                <w:rPr>
                  <w:rFonts w:ascii="Times New Roman" w:hAnsi="Times New Roman" w:cs="Times New Roman"/>
                  <w:sz w:val="20"/>
                  <w:szCs w:val="20"/>
                </w:rPr>
                <w:t>w.kpmo.ru);</w:t>
              </w:r>
            </w:hyperlink>
          </w:p>
          <w:p w:rsidR="003C4305" w:rsidRPr="00B35A1F" w:rsidRDefault="003C4305" w:rsidP="006D64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 xml:space="preserve">ЧОоу – численность муниципальных общеобразовательных организаций (периодическая отчетность, </w:t>
            </w:r>
            <w:hyperlink r:id="rId13" w:history="1">
              <w:r w:rsidRPr="00B35A1F">
                <w:rPr>
                  <w:rFonts w:ascii="Times New Roman" w:hAnsi="Times New Roman" w:cs="Times New Roman"/>
                  <w:sz w:val="20"/>
                  <w:szCs w:val="20"/>
                </w:rPr>
                <w:t xml:space="preserve">форма № </w:t>
              </w:r>
            </w:hyperlink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ОО-1)</w:t>
            </w:r>
          </w:p>
        </w:tc>
      </w:tr>
      <w:tr w:rsidR="005818BF" w:rsidRPr="00B35A1F" w:rsidTr="00AE405E">
        <w:trPr>
          <w:trHeight w:val="20"/>
        </w:trPr>
        <w:tc>
          <w:tcPr>
            <w:tcW w:w="146" w:type="pct"/>
            <w:shd w:val="clear" w:color="auto" w:fill="auto"/>
          </w:tcPr>
          <w:p w:rsidR="005818BF" w:rsidRPr="00B35A1F" w:rsidRDefault="005818BF" w:rsidP="006D64AB">
            <w:pPr>
              <w:pStyle w:val="af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A1F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865" w:type="pct"/>
            <w:shd w:val="clear" w:color="auto" w:fill="auto"/>
          </w:tcPr>
          <w:p w:rsidR="005818BF" w:rsidRPr="00B35A1F" w:rsidRDefault="005818BF" w:rsidP="006D64AB">
            <w:pPr>
              <w:pStyle w:val="ConsPlusNormal"/>
              <w:jc w:val="both"/>
              <w:rPr>
                <w:sz w:val="20"/>
              </w:rPr>
            </w:pPr>
            <w:r w:rsidRPr="00B35A1F">
              <w:rPr>
                <w:sz w:val="20"/>
              </w:rPr>
              <w:t xml:space="preserve">Число общеобразовательных организаций, расположенных в сельской местности и малых городах, обновивших материально-техническую базу для реализации основных и дополнительных общеобразовательных программ цифрового, естественнонаучного и гуманитарного профилей, нарастающим итогом, единиц </w:t>
            </w:r>
          </w:p>
        </w:tc>
        <w:tc>
          <w:tcPr>
            <w:tcW w:w="412" w:type="pct"/>
            <w:shd w:val="clear" w:color="auto" w:fill="auto"/>
          </w:tcPr>
          <w:p w:rsidR="005818BF" w:rsidRPr="00B35A1F" w:rsidRDefault="005818BF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4" w:type="pct"/>
            <w:shd w:val="clear" w:color="auto" w:fill="auto"/>
          </w:tcPr>
          <w:p w:rsidR="005818BF" w:rsidRPr="00B35A1F" w:rsidRDefault="005818BF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4" w:type="pct"/>
          </w:tcPr>
          <w:p w:rsidR="005818BF" w:rsidRPr="00B35A1F" w:rsidRDefault="005818BF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pct"/>
          </w:tcPr>
          <w:p w:rsidR="005818BF" w:rsidRPr="00B35A1F" w:rsidRDefault="005818BF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77" w:type="pct"/>
          </w:tcPr>
          <w:p w:rsidR="005818BF" w:rsidRPr="00B35A1F" w:rsidRDefault="005818BF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16" w:type="pct"/>
          </w:tcPr>
          <w:p w:rsidR="005818BF" w:rsidRPr="00B35A1F" w:rsidRDefault="005818BF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94" w:type="pct"/>
          </w:tcPr>
          <w:p w:rsidR="005818BF" w:rsidRPr="00B35A1F" w:rsidRDefault="005818BF" w:rsidP="00581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46" w:type="pct"/>
          </w:tcPr>
          <w:p w:rsidR="005818BF" w:rsidRPr="00B35A1F" w:rsidRDefault="005818BF" w:rsidP="006D64AB">
            <w:pPr>
              <w:pStyle w:val="ConsPlusNormal"/>
              <w:jc w:val="both"/>
              <w:rPr>
                <w:sz w:val="20"/>
              </w:rPr>
            </w:pPr>
            <w:r w:rsidRPr="00B35A1F">
              <w:rPr>
                <w:sz w:val="20"/>
              </w:rPr>
              <w:t>портфель проектов «Образование»</w:t>
            </w:r>
            <w:r w:rsidR="00B22DBA" w:rsidRPr="00B35A1F">
              <w:rPr>
                <w:sz w:val="20"/>
              </w:rPr>
              <w:t xml:space="preserve"> региональный проект «Современная школа»</w:t>
            </w:r>
            <w:r w:rsidRPr="00B35A1F">
              <w:rPr>
                <w:sz w:val="20"/>
              </w:rPr>
              <w:t>;</w:t>
            </w:r>
          </w:p>
          <w:p w:rsidR="005818BF" w:rsidRPr="00B35A1F" w:rsidRDefault="005818BF" w:rsidP="006D64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рассчитывается исходя из количества общеобразовательных организаций, расположенных в Ханты-Мансийском районе, обновивших материально-техническую базу для реализации основных и дополнительных общеобразовательных программ цифрового, естественнонаучного и гуманитарного профилей;</w:t>
            </w:r>
          </w:p>
          <w:p w:rsidR="005818BF" w:rsidRPr="00B35A1F" w:rsidRDefault="005818BF" w:rsidP="006D64AB">
            <w:pPr>
              <w:pStyle w:val="ConsPlusNormal"/>
              <w:jc w:val="both"/>
              <w:rPr>
                <w:sz w:val="20"/>
              </w:rPr>
            </w:pPr>
          </w:p>
        </w:tc>
      </w:tr>
      <w:tr w:rsidR="005818BF" w:rsidRPr="00B35A1F" w:rsidTr="00AE405E">
        <w:trPr>
          <w:trHeight w:val="20"/>
        </w:trPr>
        <w:tc>
          <w:tcPr>
            <w:tcW w:w="146" w:type="pct"/>
            <w:shd w:val="clear" w:color="auto" w:fill="auto"/>
            <w:hideMark/>
          </w:tcPr>
          <w:p w:rsidR="005818BF" w:rsidRPr="00B35A1F" w:rsidRDefault="005818BF" w:rsidP="006D64AB">
            <w:pPr>
              <w:pStyle w:val="af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A1F">
              <w:rPr>
                <w:rFonts w:ascii="Times New Roman" w:hAnsi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865" w:type="pct"/>
            <w:shd w:val="clear" w:color="auto" w:fill="auto"/>
            <w:hideMark/>
          </w:tcPr>
          <w:p w:rsidR="005818BF" w:rsidRPr="00B35A1F" w:rsidRDefault="005818BF" w:rsidP="006D64AB">
            <w:pPr>
              <w:pStyle w:val="ConsPlusNormal"/>
              <w:jc w:val="both"/>
              <w:rPr>
                <w:sz w:val="20"/>
              </w:rPr>
            </w:pPr>
            <w:r w:rsidRPr="00B35A1F">
              <w:rPr>
                <w:sz w:val="20"/>
              </w:rPr>
              <w:t xml:space="preserve">Численность обучающихся, охваченных основными и дополнительными общеобразовательными программами цифрового, естественнонаучного и гуманитарного профилей, нарастающим итогом, человек </w:t>
            </w:r>
          </w:p>
        </w:tc>
        <w:tc>
          <w:tcPr>
            <w:tcW w:w="412" w:type="pct"/>
            <w:shd w:val="clear" w:color="auto" w:fill="auto"/>
            <w:hideMark/>
          </w:tcPr>
          <w:p w:rsidR="005818BF" w:rsidRPr="00B35A1F" w:rsidRDefault="005818BF" w:rsidP="006D64AB">
            <w:pPr>
              <w:pStyle w:val="ConsPlusNormal"/>
              <w:jc w:val="both"/>
              <w:rPr>
                <w:sz w:val="20"/>
              </w:rPr>
            </w:pPr>
            <w:r w:rsidRPr="00B35A1F">
              <w:rPr>
                <w:sz w:val="20"/>
              </w:rPr>
              <w:t>0</w:t>
            </w:r>
          </w:p>
        </w:tc>
        <w:tc>
          <w:tcPr>
            <w:tcW w:w="314" w:type="pct"/>
            <w:shd w:val="clear" w:color="auto" w:fill="auto"/>
            <w:hideMark/>
          </w:tcPr>
          <w:p w:rsidR="005818BF" w:rsidRPr="00B35A1F" w:rsidRDefault="005818BF" w:rsidP="006D64AB">
            <w:pPr>
              <w:pStyle w:val="ConsPlusNormal"/>
              <w:jc w:val="both"/>
              <w:rPr>
                <w:sz w:val="20"/>
              </w:rPr>
            </w:pPr>
            <w:r w:rsidRPr="00B35A1F">
              <w:rPr>
                <w:sz w:val="20"/>
              </w:rPr>
              <w:t>0</w:t>
            </w:r>
          </w:p>
        </w:tc>
        <w:tc>
          <w:tcPr>
            <w:tcW w:w="314" w:type="pct"/>
          </w:tcPr>
          <w:p w:rsidR="005818BF" w:rsidRPr="00B35A1F" w:rsidRDefault="005818BF" w:rsidP="006D64AB">
            <w:pPr>
              <w:pStyle w:val="ConsPlusNormal"/>
              <w:jc w:val="both"/>
              <w:rPr>
                <w:sz w:val="20"/>
              </w:rPr>
            </w:pPr>
            <w:r w:rsidRPr="00B35A1F">
              <w:rPr>
                <w:sz w:val="20"/>
              </w:rPr>
              <w:t>700</w:t>
            </w:r>
          </w:p>
        </w:tc>
        <w:tc>
          <w:tcPr>
            <w:tcW w:w="316" w:type="pct"/>
          </w:tcPr>
          <w:p w:rsidR="005818BF" w:rsidRPr="00B35A1F" w:rsidRDefault="005818BF" w:rsidP="006D64AB">
            <w:pPr>
              <w:pStyle w:val="ConsPlusNormal"/>
              <w:jc w:val="both"/>
              <w:rPr>
                <w:sz w:val="20"/>
              </w:rPr>
            </w:pPr>
            <w:r w:rsidRPr="00B35A1F">
              <w:rPr>
                <w:sz w:val="20"/>
              </w:rPr>
              <w:t>1160</w:t>
            </w:r>
          </w:p>
        </w:tc>
        <w:tc>
          <w:tcPr>
            <w:tcW w:w="277" w:type="pct"/>
          </w:tcPr>
          <w:p w:rsidR="005818BF" w:rsidRPr="00B35A1F" w:rsidRDefault="005818BF" w:rsidP="006D64AB">
            <w:pPr>
              <w:pStyle w:val="ConsPlusNormal"/>
              <w:jc w:val="both"/>
              <w:rPr>
                <w:sz w:val="20"/>
              </w:rPr>
            </w:pPr>
            <w:r w:rsidRPr="00B35A1F">
              <w:rPr>
                <w:sz w:val="20"/>
              </w:rPr>
              <w:t>1160</w:t>
            </w:r>
          </w:p>
        </w:tc>
        <w:tc>
          <w:tcPr>
            <w:tcW w:w="316" w:type="pct"/>
          </w:tcPr>
          <w:p w:rsidR="005818BF" w:rsidRPr="00B35A1F" w:rsidRDefault="005818BF" w:rsidP="005818BF">
            <w:pPr>
              <w:pStyle w:val="ConsPlusNormal"/>
              <w:jc w:val="center"/>
              <w:rPr>
                <w:sz w:val="20"/>
              </w:rPr>
            </w:pPr>
            <w:r w:rsidRPr="00B35A1F">
              <w:rPr>
                <w:sz w:val="20"/>
              </w:rPr>
              <w:t>1250</w:t>
            </w:r>
          </w:p>
        </w:tc>
        <w:tc>
          <w:tcPr>
            <w:tcW w:w="494" w:type="pct"/>
          </w:tcPr>
          <w:p w:rsidR="005818BF" w:rsidRPr="00B35A1F" w:rsidRDefault="005818BF" w:rsidP="003C4305">
            <w:pPr>
              <w:pStyle w:val="ConsPlusNormal"/>
              <w:jc w:val="center"/>
              <w:rPr>
                <w:sz w:val="20"/>
              </w:rPr>
            </w:pPr>
            <w:r w:rsidRPr="00B35A1F">
              <w:rPr>
                <w:sz w:val="20"/>
              </w:rPr>
              <w:t>1250</w:t>
            </w:r>
          </w:p>
        </w:tc>
        <w:tc>
          <w:tcPr>
            <w:tcW w:w="1546" w:type="pct"/>
          </w:tcPr>
          <w:p w:rsidR="005818BF" w:rsidRPr="00B35A1F" w:rsidRDefault="005818BF" w:rsidP="006D64AB">
            <w:pPr>
              <w:pStyle w:val="ConsPlusNormal"/>
              <w:jc w:val="both"/>
              <w:rPr>
                <w:sz w:val="20"/>
              </w:rPr>
            </w:pPr>
            <w:r w:rsidRPr="00B35A1F">
              <w:rPr>
                <w:sz w:val="20"/>
              </w:rPr>
              <w:t>портфель проектов «Образование»</w:t>
            </w:r>
            <w:r w:rsidR="006932E3" w:rsidRPr="00B35A1F">
              <w:rPr>
                <w:sz w:val="20"/>
              </w:rPr>
              <w:t xml:space="preserve"> региональный проект «Современная школа»;</w:t>
            </w:r>
          </w:p>
          <w:p w:rsidR="005818BF" w:rsidRPr="00B35A1F" w:rsidRDefault="005818BF" w:rsidP="006932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рассчитывается исходя из численности обучающихся в общеобразовательных организациях, расположенных в Ханты-Мансийском районе, обновивших материально-техническую базу для реализации основных и дополнительных общеобразовательных программ цифрового, естественнонаучного и гуманитарного профилей;</w:t>
            </w:r>
          </w:p>
        </w:tc>
      </w:tr>
      <w:tr w:rsidR="005818BF" w:rsidRPr="00B35A1F" w:rsidTr="00AE405E">
        <w:trPr>
          <w:trHeight w:val="20"/>
        </w:trPr>
        <w:tc>
          <w:tcPr>
            <w:tcW w:w="146" w:type="pct"/>
            <w:shd w:val="clear" w:color="auto" w:fill="auto"/>
          </w:tcPr>
          <w:p w:rsidR="005818BF" w:rsidRPr="00B35A1F" w:rsidRDefault="005818BF" w:rsidP="006D64AB">
            <w:pPr>
              <w:pStyle w:val="ConsPlusNormal"/>
              <w:jc w:val="center"/>
              <w:rPr>
                <w:sz w:val="20"/>
              </w:rPr>
            </w:pPr>
            <w:r w:rsidRPr="00B35A1F">
              <w:rPr>
                <w:sz w:val="20"/>
              </w:rPr>
              <w:t>4.</w:t>
            </w:r>
          </w:p>
        </w:tc>
        <w:tc>
          <w:tcPr>
            <w:tcW w:w="865" w:type="pct"/>
            <w:shd w:val="clear" w:color="auto" w:fill="auto"/>
          </w:tcPr>
          <w:p w:rsidR="005818BF" w:rsidRPr="00B35A1F" w:rsidRDefault="005818BF" w:rsidP="006D64AB">
            <w:pPr>
              <w:pStyle w:val="af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Доля обучающихся в муниципальных общеобразовательных организациях, занимающихся в одну смену, в общей численности обучающихся муниципальных общеобразовательных организациях, %</w:t>
            </w:r>
          </w:p>
        </w:tc>
        <w:tc>
          <w:tcPr>
            <w:tcW w:w="412" w:type="pct"/>
            <w:shd w:val="clear" w:color="auto" w:fill="auto"/>
          </w:tcPr>
          <w:p w:rsidR="005818BF" w:rsidRPr="00B35A1F" w:rsidRDefault="005818BF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6932E3" w:rsidRPr="00B35A1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314" w:type="pct"/>
            <w:shd w:val="clear" w:color="auto" w:fill="auto"/>
          </w:tcPr>
          <w:p w:rsidR="005818BF" w:rsidRPr="00B35A1F" w:rsidRDefault="005818BF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6932E3" w:rsidRPr="00B35A1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314" w:type="pct"/>
          </w:tcPr>
          <w:p w:rsidR="005818BF" w:rsidRPr="00B35A1F" w:rsidRDefault="005818BF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6932E3" w:rsidRPr="00B35A1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316" w:type="pct"/>
          </w:tcPr>
          <w:p w:rsidR="005818BF" w:rsidRPr="00B35A1F" w:rsidRDefault="005818BF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6932E3" w:rsidRPr="00B35A1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77" w:type="pct"/>
          </w:tcPr>
          <w:p w:rsidR="005818BF" w:rsidRPr="00B35A1F" w:rsidRDefault="005818BF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6932E3" w:rsidRPr="00B35A1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5818BF" w:rsidRPr="00B35A1F" w:rsidRDefault="005818BF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pct"/>
          </w:tcPr>
          <w:p w:rsidR="005818BF" w:rsidRPr="00B35A1F" w:rsidRDefault="005818BF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6932E3" w:rsidRPr="00B35A1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494" w:type="pct"/>
          </w:tcPr>
          <w:p w:rsidR="005818BF" w:rsidRPr="00B35A1F" w:rsidRDefault="005818BF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6932E3" w:rsidRPr="00B35A1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546" w:type="pct"/>
          </w:tcPr>
          <w:p w:rsidR="005818BF" w:rsidRPr="00B35A1F" w:rsidRDefault="005818BF" w:rsidP="006D64AB">
            <w:pPr>
              <w:pStyle w:val="ConsPlusNormal"/>
              <w:jc w:val="both"/>
              <w:rPr>
                <w:sz w:val="20"/>
              </w:rPr>
            </w:pPr>
            <w:r w:rsidRPr="00B35A1F">
              <w:rPr>
                <w:bCs/>
                <w:sz w:val="20"/>
              </w:rPr>
              <w:t>р</w:t>
            </w:r>
            <w:r w:rsidRPr="00B35A1F">
              <w:rPr>
                <w:sz w:val="20"/>
              </w:rPr>
              <w:t>ассчитывается по формуле:</w:t>
            </w:r>
          </w:p>
          <w:p w:rsidR="005818BF" w:rsidRPr="00B35A1F" w:rsidRDefault="005818BF" w:rsidP="006D64AB">
            <w:pPr>
              <w:pStyle w:val="ConsPlusNormal"/>
              <w:ind w:firstLine="540"/>
              <w:jc w:val="both"/>
              <w:rPr>
                <w:sz w:val="20"/>
              </w:rPr>
            </w:pPr>
            <w:r w:rsidRPr="00B35A1F"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794681" cy="252483"/>
                  <wp:effectExtent l="0" t="0" r="0" b="0"/>
                  <wp:docPr id="1" name="Рисунок 17" descr="Описание: base_24478_175794_3278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 descr="Описание: base_24478_175794_32785"/>
                          <pic:cNvPicPr>
                            <a:picLocks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4278" cy="2538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818BF" w:rsidRPr="00B35A1F" w:rsidRDefault="005818BF" w:rsidP="006D64AB">
            <w:pPr>
              <w:pStyle w:val="ConsPlusNormal"/>
              <w:ind w:firstLine="540"/>
              <w:jc w:val="both"/>
              <w:rPr>
                <w:sz w:val="20"/>
              </w:rPr>
            </w:pPr>
            <w:r w:rsidRPr="00B35A1F">
              <w:rPr>
                <w:sz w:val="20"/>
              </w:rPr>
              <w:t>где:</w:t>
            </w:r>
          </w:p>
          <w:p w:rsidR="005818BF" w:rsidRPr="00B35A1F" w:rsidRDefault="005818BF" w:rsidP="006D64AB">
            <w:pPr>
              <w:pStyle w:val="ConsPlusNormal"/>
              <w:jc w:val="both"/>
              <w:rPr>
                <w:sz w:val="20"/>
              </w:rPr>
            </w:pPr>
            <w:r w:rsidRPr="00B35A1F">
              <w:rPr>
                <w:sz w:val="20"/>
              </w:rPr>
              <w:t>У</w:t>
            </w:r>
            <w:r w:rsidRPr="00B35A1F">
              <w:rPr>
                <w:sz w:val="20"/>
                <w:vertAlign w:val="subscript"/>
              </w:rPr>
              <w:t>2</w:t>
            </w:r>
            <w:r w:rsidRPr="00B35A1F">
              <w:rPr>
                <w:sz w:val="20"/>
              </w:rPr>
              <w:t>– численность обучающихся, занимающихся во вторую смену (форма № ОО-1, раздел 2.9, строки 01-03, графа 4);</w:t>
            </w:r>
          </w:p>
          <w:p w:rsidR="005818BF" w:rsidRPr="00B35A1F" w:rsidRDefault="005818BF" w:rsidP="006D64AB">
            <w:pPr>
              <w:pStyle w:val="ConsPlusNormal"/>
              <w:jc w:val="both"/>
              <w:rPr>
                <w:sz w:val="20"/>
              </w:rPr>
            </w:pPr>
            <w:r w:rsidRPr="00B35A1F">
              <w:rPr>
                <w:sz w:val="20"/>
              </w:rPr>
              <w:t>У</w:t>
            </w:r>
            <w:r w:rsidRPr="00B35A1F">
              <w:rPr>
                <w:sz w:val="20"/>
                <w:vertAlign w:val="subscript"/>
              </w:rPr>
              <w:t>3</w:t>
            </w:r>
            <w:r w:rsidRPr="00B35A1F">
              <w:rPr>
                <w:sz w:val="20"/>
              </w:rPr>
              <w:t xml:space="preserve"> – численность обучающихся, занимающихся в третью смену (форма № ОО-1, раздел 2.9, строки 01-03, графа 5);</w:t>
            </w:r>
          </w:p>
          <w:p w:rsidR="005818BF" w:rsidRPr="00B35A1F" w:rsidRDefault="005818BF" w:rsidP="006D64AB">
            <w:pPr>
              <w:pStyle w:val="ConsPlusNormal"/>
              <w:jc w:val="both"/>
              <w:rPr>
                <w:sz w:val="20"/>
              </w:rPr>
            </w:pPr>
            <w:r w:rsidRPr="00B35A1F">
              <w:rPr>
                <w:sz w:val="20"/>
              </w:rPr>
              <w:t xml:space="preserve">У – численность обучающихся (всего) (форма </w:t>
            </w:r>
            <w:r w:rsidRPr="00B35A1F">
              <w:rPr>
                <w:sz w:val="20"/>
              </w:rPr>
              <w:br/>
              <w:t>№ ОО-1, раздел 2.9, строки 01-03, графы 3 – 5)</w:t>
            </w:r>
          </w:p>
        </w:tc>
      </w:tr>
      <w:tr w:rsidR="005818BF" w:rsidRPr="00B35A1F" w:rsidTr="00AE405E">
        <w:trPr>
          <w:trHeight w:val="20"/>
        </w:trPr>
        <w:tc>
          <w:tcPr>
            <w:tcW w:w="146" w:type="pct"/>
            <w:shd w:val="clear" w:color="auto" w:fill="auto"/>
            <w:hideMark/>
          </w:tcPr>
          <w:p w:rsidR="005818BF" w:rsidRPr="00B35A1F" w:rsidRDefault="005818BF" w:rsidP="006D64AB">
            <w:pPr>
              <w:pStyle w:val="af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A1F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865" w:type="pct"/>
            <w:shd w:val="clear" w:color="auto" w:fill="auto"/>
            <w:hideMark/>
          </w:tcPr>
          <w:p w:rsidR="005818BF" w:rsidRPr="00B35A1F" w:rsidRDefault="005818BF" w:rsidP="006D64AB">
            <w:pPr>
              <w:pStyle w:val="af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Отношение среднего балла единого государственного экзамена (в расчете на 2 обязательных предмета) в 10% школ с лучшими результатами единого государственного экзамена к среднему баллу единого государственного экзамена (в расчете на 2 обязательных предмета) в 10% школ с худшими результатами единого государственного экзамена, в раз</w:t>
            </w:r>
          </w:p>
        </w:tc>
        <w:tc>
          <w:tcPr>
            <w:tcW w:w="412" w:type="pct"/>
            <w:shd w:val="clear" w:color="auto" w:fill="auto"/>
            <w:hideMark/>
          </w:tcPr>
          <w:p w:rsidR="005818BF" w:rsidRPr="00B35A1F" w:rsidRDefault="005818BF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314" w:type="pct"/>
            <w:shd w:val="clear" w:color="auto" w:fill="auto"/>
            <w:hideMark/>
          </w:tcPr>
          <w:p w:rsidR="005818BF" w:rsidRPr="00B35A1F" w:rsidRDefault="005818BF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314" w:type="pct"/>
          </w:tcPr>
          <w:p w:rsidR="005818BF" w:rsidRPr="00B35A1F" w:rsidRDefault="005818BF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1,39</w:t>
            </w:r>
          </w:p>
        </w:tc>
        <w:tc>
          <w:tcPr>
            <w:tcW w:w="316" w:type="pct"/>
          </w:tcPr>
          <w:p w:rsidR="005818BF" w:rsidRPr="00B35A1F" w:rsidRDefault="005818BF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1,38</w:t>
            </w:r>
          </w:p>
        </w:tc>
        <w:tc>
          <w:tcPr>
            <w:tcW w:w="277" w:type="pct"/>
          </w:tcPr>
          <w:p w:rsidR="005818BF" w:rsidRPr="00B35A1F" w:rsidRDefault="005818BF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1,37</w:t>
            </w:r>
          </w:p>
        </w:tc>
        <w:tc>
          <w:tcPr>
            <w:tcW w:w="316" w:type="pct"/>
          </w:tcPr>
          <w:p w:rsidR="005818BF" w:rsidRPr="00B35A1F" w:rsidRDefault="005818BF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1,36</w:t>
            </w:r>
          </w:p>
        </w:tc>
        <w:tc>
          <w:tcPr>
            <w:tcW w:w="494" w:type="pct"/>
          </w:tcPr>
          <w:p w:rsidR="005818BF" w:rsidRPr="00B35A1F" w:rsidRDefault="005818BF" w:rsidP="00581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1,36</w:t>
            </w:r>
          </w:p>
        </w:tc>
        <w:tc>
          <w:tcPr>
            <w:tcW w:w="1546" w:type="pct"/>
          </w:tcPr>
          <w:p w:rsidR="005818BF" w:rsidRPr="00B35A1F" w:rsidRDefault="005818BF" w:rsidP="006D64AB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bCs/>
                <w:sz w:val="20"/>
                <w:szCs w:val="20"/>
              </w:rPr>
              <w:t>рассчитывается по формуле:</w:t>
            </w:r>
          </w:p>
          <w:p w:rsidR="005818BF" w:rsidRPr="00B35A1F" w:rsidRDefault="005818BF" w:rsidP="006D64AB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noProof/>
                <w:position w:val="-28"/>
                <w:sz w:val="20"/>
                <w:szCs w:val="20"/>
                <w:lang w:eastAsia="ru-RU"/>
              </w:rPr>
              <w:drawing>
                <wp:inline distT="0" distB="0" distL="0" distR="0">
                  <wp:extent cx="689212" cy="390919"/>
                  <wp:effectExtent l="0" t="0" r="0" b="0"/>
                  <wp:docPr id="3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280" cy="3994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818BF" w:rsidRPr="00B35A1F" w:rsidRDefault="005818BF" w:rsidP="006D64AB">
            <w:pPr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bCs/>
                <w:sz w:val="20"/>
                <w:szCs w:val="20"/>
              </w:rPr>
              <w:t>где:</w:t>
            </w:r>
          </w:p>
          <w:p w:rsidR="005818BF" w:rsidRPr="00B35A1F" w:rsidRDefault="005818BF" w:rsidP="006D64AB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bCs/>
                <w:sz w:val="20"/>
                <w:szCs w:val="20"/>
              </w:rPr>
              <w:t>ki – количество участников (выпускников текущего года) образовательной организации, имеющих активный результат (далее – участники) по соответствующему предмету,</w:t>
            </w:r>
          </w:p>
          <w:p w:rsidR="005818BF" w:rsidRPr="00B35A1F" w:rsidRDefault="005818BF" w:rsidP="006D64AB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bCs/>
                <w:sz w:val="20"/>
                <w:szCs w:val="20"/>
              </w:rPr>
              <w:t>xi – средний тестовый балл участников по соответствующему предмету.</w:t>
            </w:r>
          </w:p>
          <w:p w:rsidR="005818BF" w:rsidRPr="00B35A1F" w:rsidRDefault="005818BF" w:rsidP="006D64AB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bCs/>
                <w:sz w:val="20"/>
                <w:szCs w:val="20"/>
              </w:rPr>
              <w:t>Таким образом, средний балл образовательной организации рассчитывается следующим образом:</w:t>
            </w:r>
          </w:p>
          <w:p w:rsidR="005818BF" w:rsidRPr="00B35A1F" w:rsidRDefault="005818BF" w:rsidP="006D64AB">
            <w:pPr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noProof/>
                <w:position w:val="-26"/>
                <w:sz w:val="20"/>
                <w:szCs w:val="20"/>
                <w:lang w:eastAsia="ru-RU"/>
              </w:rPr>
              <w:drawing>
                <wp:inline distT="0" distB="0" distL="0" distR="0">
                  <wp:extent cx="2842260" cy="418081"/>
                  <wp:effectExtent l="0" t="0" r="0" b="0"/>
                  <wp:docPr id="4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9699" cy="4280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35A1F">
              <w:rPr>
                <w:rFonts w:ascii="Times New Roman" w:hAnsi="Times New Roman" w:cs="Times New Roman"/>
                <w:bCs/>
                <w:sz w:val="20"/>
                <w:szCs w:val="20"/>
              </w:rPr>
              <w:t>где:</w:t>
            </w:r>
          </w:p>
          <w:p w:rsidR="005818BF" w:rsidRPr="00B35A1F" w:rsidRDefault="005818BF" w:rsidP="006D64AB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bCs/>
                <w:sz w:val="20"/>
                <w:szCs w:val="20"/>
              </w:rPr>
              <w:t>x</w:t>
            </w:r>
            <w:r w:rsidRPr="00B35A1F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рус.яз</w:t>
            </w:r>
            <w:r w:rsidRPr="00B35A1F">
              <w:rPr>
                <w:rFonts w:ascii="Times New Roman" w:hAnsi="Times New Roman" w:cs="Times New Roman"/>
                <w:bCs/>
                <w:sz w:val="20"/>
                <w:szCs w:val="20"/>
              </w:rPr>
              <w:t>– средний балл участников по русскому языку;</w:t>
            </w:r>
          </w:p>
          <w:p w:rsidR="005818BF" w:rsidRPr="00B35A1F" w:rsidRDefault="005818BF" w:rsidP="006D64AB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x</w:t>
            </w:r>
            <w:r w:rsidRPr="00B35A1F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мат.баз</w:t>
            </w:r>
            <w:r w:rsidRPr="00B35A1F">
              <w:rPr>
                <w:rFonts w:ascii="Times New Roman" w:hAnsi="Times New Roman" w:cs="Times New Roman"/>
                <w:bCs/>
                <w:sz w:val="20"/>
                <w:szCs w:val="20"/>
              </w:rPr>
              <w:t>– средний балл участников по базовой математике;</w:t>
            </w:r>
          </w:p>
          <w:p w:rsidR="005818BF" w:rsidRPr="00B35A1F" w:rsidRDefault="005818BF" w:rsidP="006D64AB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bCs/>
                <w:sz w:val="20"/>
                <w:szCs w:val="20"/>
              </w:rPr>
              <w:t>x</w:t>
            </w:r>
            <w:r w:rsidRPr="00B35A1F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мат.проф</w:t>
            </w:r>
            <w:r w:rsidRPr="00B35A1F">
              <w:rPr>
                <w:rFonts w:ascii="Times New Roman" w:hAnsi="Times New Roman" w:cs="Times New Roman"/>
                <w:bCs/>
                <w:sz w:val="20"/>
                <w:szCs w:val="20"/>
              </w:rPr>
              <w:t>– средний балл участников по профильной математике;</w:t>
            </w:r>
          </w:p>
          <w:p w:rsidR="005818BF" w:rsidRPr="00B35A1F" w:rsidRDefault="005818BF" w:rsidP="006D64AB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bCs/>
                <w:sz w:val="20"/>
                <w:szCs w:val="20"/>
              </w:rPr>
              <w:t>k</w:t>
            </w:r>
            <w:r w:rsidRPr="00B35A1F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рус.яз</w:t>
            </w:r>
            <w:r w:rsidRPr="00B35A1F">
              <w:rPr>
                <w:rFonts w:ascii="Times New Roman" w:hAnsi="Times New Roman" w:cs="Times New Roman"/>
                <w:bCs/>
                <w:sz w:val="20"/>
                <w:szCs w:val="20"/>
              </w:rPr>
              <w:t>– количество участников по русскому языку;</w:t>
            </w:r>
          </w:p>
          <w:p w:rsidR="005818BF" w:rsidRPr="00B35A1F" w:rsidRDefault="005818BF" w:rsidP="006D64AB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bCs/>
                <w:sz w:val="20"/>
                <w:szCs w:val="20"/>
              </w:rPr>
              <w:t>k</w:t>
            </w:r>
            <w:r w:rsidRPr="00B35A1F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матбаз</w:t>
            </w:r>
            <w:r w:rsidRPr="00B35A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– количество участников по базовой математике;</w:t>
            </w:r>
          </w:p>
          <w:p w:rsidR="005818BF" w:rsidRPr="00B35A1F" w:rsidRDefault="005818BF" w:rsidP="006D64AB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bCs/>
                <w:sz w:val="20"/>
                <w:szCs w:val="20"/>
              </w:rPr>
              <w:t>k</w:t>
            </w:r>
            <w:r w:rsidRPr="00B35A1F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мат.проф</w:t>
            </w:r>
            <w:r w:rsidRPr="00B35A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– количество участников по профильной математике;</w:t>
            </w:r>
          </w:p>
          <w:p w:rsidR="005818BF" w:rsidRPr="00B35A1F" w:rsidRDefault="005818BF" w:rsidP="006D64AB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bCs/>
                <w:sz w:val="20"/>
                <w:szCs w:val="20"/>
              </w:rPr>
              <w:t>при этом средний балл по базовой математике переведен из 5-балльной в 100-балльную систему в соответствии со следующей формулой:</w:t>
            </w:r>
          </w:p>
          <w:p w:rsidR="005818BF" w:rsidRPr="00B35A1F" w:rsidRDefault="005818BF" w:rsidP="006D64AB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noProof/>
                <w:position w:val="-23"/>
                <w:sz w:val="20"/>
                <w:szCs w:val="20"/>
                <w:lang w:eastAsia="ru-RU"/>
              </w:rPr>
              <w:drawing>
                <wp:inline distT="0" distB="0" distL="0" distR="0">
                  <wp:extent cx="1454150" cy="360983"/>
                  <wp:effectExtent l="0" t="0" r="0" b="0"/>
                  <wp:docPr id="5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3760" cy="3658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818BF" w:rsidRPr="00B35A1F" w:rsidRDefault="005818BF" w:rsidP="006D64AB">
            <w:pPr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bCs/>
                <w:sz w:val="20"/>
                <w:szCs w:val="20"/>
              </w:rPr>
              <w:t>где:</w:t>
            </w:r>
          </w:p>
          <w:p w:rsidR="005818BF" w:rsidRPr="00B35A1F" w:rsidRDefault="005818BF" w:rsidP="006D64AB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bCs/>
                <w:sz w:val="20"/>
                <w:szCs w:val="20"/>
              </w:rPr>
              <w:t>x</w:t>
            </w:r>
            <w:r w:rsidRPr="00B35A1F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мат.баз(100)</w:t>
            </w:r>
            <w:r w:rsidRPr="00B35A1F">
              <w:rPr>
                <w:rFonts w:ascii="Times New Roman" w:hAnsi="Times New Roman" w:cs="Times New Roman"/>
                <w:bCs/>
                <w:sz w:val="20"/>
                <w:szCs w:val="20"/>
              </w:rPr>
              <w:t>– средний балл участников по базовой математике по 100-балльной шкале;</w:t>
            </w:r>
          </w:p>
          <w:p w:rsidR="005818BF" w:rsidRPr="00B35A1F" w:rsidRDefault="005818BF" w:rsidP="006D64AB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bCs/>
                <w:sz w:val="20"/>
                <w:szCs w:val="20"/>
              </w:rPr>
              <w:t>x</w:t>
            </w:r>
            <w:r w:rsidRPr="00B35A1F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мат.баз(5)</w:t>
            </w:r>
            <w:r w:rsidRPr="00B35A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– средний балл участников по базовой математике по 5-балльной шкале</w:t>
            </w:r>
          </w:p>
        </w:tc>
      </w:tr>
      <w:tr w:rsidR="005818BF" w:rsidRPr="00B35A1F" w:rsidTr="00AE405E">
        <w:trPr>
          <w:trHeight w:val="20"/>
        </w:trPr>
        <w:tc>
          <w:tcPr>
            <w:tcW w:w="146" w:type="pct"/>
            <w:shd w:val="clear" w:color="auto" w:fill="auto"/>
          </w:tcPr>
          <w:p w:rsidR="005818BF" w:rsidRPr="00B35A1F" w:rsidRDefault="005818BF" w:rsidP="006D64AB">
            <w:pPr>
              <w:pStyle w:val="af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A1F">
              <w:rPr>
                <w:rFonts w:ascii="Times New Roman" w:hAnsi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865" w:type="pct"/>
            <w:shd w:val="clear" w:color="auto" w:fill="auto"/>
          </w:tcPr>
          <w:p w:rsidR="005818BF" w:rsidRPr="00B35A1F" w:rsidRDefault="005818BF" w:rsidP="006D64AB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Доля детей в возрасте от 5 до 18 лет, охваченных дополнительнымобразованием, в %</w:t>
            </w:r>
          </w:p>
        </w:tc>
        <w:tc>
          <w:tcPr>
            <w:tcW w:w="412" w:type="pct"/>
            <w:shd w:val="clear" w:color="auto" w:fill="auto"/>
          </w:tcPr>
          <w:p w:rsidR="005818BF" w:rsidRPr="00B35A1F" w:rsidRDefault="005818BF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72,8</w:t>
            </w:r>
          </w:p>
        </w:tc>
        <w:tc>
          <w:tcPr>
            <w:tcW w:w="314" w:type="pct"/>
            <w:shd w:val="clear" w:color="auto" w:fill="auto"/>
          </w:tcPr>
          <w:p w:rsidR="005818BF" w:rsidRPr="00B35A1F" w:rsidRDefault="005818BF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72,8</w:t>
            </w:r>
          </w:p>
          <w:p w:rsidR="005818BF" w:rsidRPr="00B35A1F" w:rsidRDefault="005818BF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8BF" w:rsidRPr="00B35A1F" w:rsidRDefault="005818BF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pct"/>
          </w:tcPr>
          <w:p w:rsidR="005818BF" w:rsidRPr="00B35A1F" w:rsidRDefault="005818BF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316" w:type="pct"/>
          </w:tcPr>
          <w:p w:rsidR="005818BF" w:rsidRPr="00B35A1F" w:rsidRDefault="005818BF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76,0</w:t>
            </w:r>
          </w:p>
        </w:tc>
        <w:tc>
          <w:tcPr>
            <w:tcW w:w="277" w:type="pct"/>
          </w:tcPr>
          <w:p w:rsidR="005818BF" w:rsidRPr="00B35A1F" w:rsidRDefault="005818BF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76,0</w:t>
            </w:r>
          </w:p>
        </w:tc>
        <w:tc>
          <w:tcPr>
            <w:tcW w:w="316" w:type="pct"/>
          </w:tcPr>
          <w:p w:rsidR="005818BF" w:rsidRPr="00B35A1F" w:rsidRDefault="005818BF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77,0</w:t>
            </w:r>
          </w:p>
        </w:tc>
        <w:tc>
          <w:tcPr>
            <w:tcW w:w="494" w:type="pct"/>
          </w:tcPr>
          <w:p w:rsidR="005818BF" w:rsidRPr="00B35A1F" w:rsidRDefault="005818BF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77,0</w:t>
            </w:r>
          </w:p>
        </w:tc>
        <w:tc>
          <w:tcPr>
            <w:tcW w:w="1546" w:type="pct"/>
          </w:tcPr>
          <w:p w:rsidR="005818BF" w:rsidRPr="00B35A1F" w:rsidRDefault="005818BF" w:rsidP="006D64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портфель проектов «Образование»</w:t>
            </w:r>
            <w:r w:rsidR="006932E3" w:rsidRPr="00B35A1F">
              <w:rPr>
                <w:rFonts w:ascii="Times New Roman" w:hAnsi="Times New Roman" w:cs="Times New Roman"/>
                <w:sz w:val="20"/>
                <w:szCs w:val="20"/>
              </w:rPr>
              <w:t xml:space="preserve"> региональный проект «Успех каждого ребенка»</w:t>
            </w: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258CB" w:rsidRPr="00B35A1F" w:rsidRDefault="00843F3F" w:rsidP="006D64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8" w:history="1">
              <w:r w:rsidR="005818BF" w:rsidRPr="00B35A1F">
                <w:rPr>
                  <w:rFonts w:ascii="Times New Roman" w:hAnsi="Times New Roman" w:cs="Times New Roman"/>
                  <w:sz w:val="20"/>
                  <w:szCs w:val="20"/>
                </w:rPr>
                <w:t>методика</w:t>
              </w:r>
            </w:hyperlink>
            <w:r w:rsidR="005818BF" w:rsidRPr="00B35A1F">
              <w:rPr>
                <w:rFonts w:ascii="Times New Roman" w:hAnsi="Times New Roman" w:cs="Times New Roman"/>
                <w:sz w:val="20"/>
                <w:szCs w:val="20"/>
              </w:rPr>
              <w:t xml:space="preserve"> расчета показателя утверждена приказом </w:t>
            </w:r>
            <w:r w:rsidR="005B446C" w:rsidRPr="00B35A1F">
              <w:rPr>
                <w:rFonts w:ascii="Times New Roman" w:hAnsi="Times New Roman" w:cs="Times New Roman"/>
                <w:sz w:val="20"/>
                <w:szCs w:val="20"/>
              </w:rPr>
              <w:t xml:space="preserve">Министерства просвещения Российской Федерации </w:t>
            </w:r>
            <w:r w:rsidR="005818BF" w:rsidRPr="00B35A1F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5B446C" w:rsidRPr="00B35A1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B35A1F" w:rsidRPr="00B35A1F">
              <w:rPr>
                <w:rFonts w:ascii="Times New Roman" w:hAnsi="Times New Roman" w:cs="Times New Roman"/>
                <w:sz w:val="20"/>
                <w:szCs w:val="20"/>
              </w:rPr>
              <w:t>.04.</w:t>
            </w:r>
            <w:r w:rsidR="005818BF" w:rsidRPr="00B35A1F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5B446C" w:rsidRPr="00B35A1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5818BF" w:rsidRPr="00B35A1F"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 w:rsidR="005B446C" w:rsidRPr="00B35A1F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  <w:r w:rsidR="005818BF" w:rsidRPr="00B35A1F">
              <w:rPr>
                <w:rFonts w:ascii="Times New Roman" w:hAnsi="Times New Roman" w:cs="Times New Roman"/>
                <w:sz w:val="20"/>
                <w:szCs w:val="20"/>
              </w:rPr>
              <w:t xml:space="preserve"> «Об утверждении методики расчета показателя</w:t>
            </w:r>
            <w:r w:rsidR="005B446C" w:rsidRPr="00B35A1F">
              <w:rPr>
                <w:rFonts w:ascii="Times New Roman" w:hAnsi="Times New Roman" w:cs="Times New Roman"/>
                <w:sz w:val="20"/>
                <w:szCs w:val="20"/>
              </w:rPr>
              <w:t xml:space="preserve"> национального проекта «Образование»</w:t>
            </w:r>
            <w:r w:rsidR="005818BF" w:rsidRPr="00B35A1F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5B446C" w:rsidRPr="00B35A1F">
              <w:rPr>
                <w:rFonts w:ascii="Times New Roman" w:hAnsi="Times New Roman" w:cs="Times New Roman"/>
                <w:sz w:val="20"/>
                <w:szCs w:val="20"/>
              </w:rPr>
              <w:t xml:space="preserve">Доля детей </w:t>
            </w:r>
            <w:r w:rsidR="005818BF" w:rsidRPr="00B35A1F">
              <w:rPr>
                <w:rFonts w:ascii="Times New Roman" w:hAnsi="Times New Roman" w:cs="Times New Roman"/>
                <w:sz w:val="20"/>
                <w:szCs w:val="20"/>
              </w:rPr>
              <w:t xml:space="preserve">в возрасте от 5 до 18 лет, </w:t>
            </w:r>
            <w:r w:rsidR="005B446C" w:rsidRPr="00B35A1F">
              <w:rPr>
                <w:rFonts w:ascii="Times New Roman" w:hAnsi="Times New Roman" w:cs="Times New Roman"/>
                <w:sz w:val="20"/>
                <w:szCs w:val="20"/>
              </w:rPr>
              <w:t>охваченных дополнительным образованием».</w:t>
            </w:r>
          </w:p>
          <w:p w:rsidR="005B446C" w:rsidRPr="00B35A1F" w:rsidRDefault="005B446C" w:rsidP="005B44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Источники официальной статистической информации для расчета численности детей в возрасте от 5 до 18 лет, охваченных дополнительным образованием:</w:t>
            </w:r>
          </w:p>
          <w:p w:rsidR="005B446C" w:rsidRPr="00B35A1F" w:rsidRDefault="005B446C" w:rsidP="005B44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 xml:space="preserve">1. Форма </w:t>
            </w:r>
            <w:r w:rsidR="00B35A1F" w:rsidRPr="00B35A1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 xml:space="preserve"> 1-ДОП и форма </w:t>
            </w:r>
            <w:r w:rsidR="00B35A1F" w:rsidRPr="00B35A1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 xml:space="preserve"> 5-ФК, форма </w:t>
            </w:r>
            <w:r w:rsidR="00B35A1F" w:rsidRPr="00B35A1F">
              <w:rPr>
                <w:rFonts w:ascii="Times New Roman" w:hAnsi="Times New Roman" w:cs="Times New Roman"/>
                <w:sz w:val="20"/>
                <w:szCs w:val="20"/>
              </w:rPr>
              <w:br/>
              <w:t>№</w:t>
            </w: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 xml:space="preserve"> 3-АФК только в части данных о численности занимающихся по программам спортивной подготовки детей в возрасте от 5 до 18 лет.</w:t>
            </w:r>
          </w:p>
          <w:p w:rsidR="005B446C" w:rsidRPr="00B35A1F" w:rsidRDefault="005B446C" w:rsidP="005B44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 xml:space="preserve">(в ред. Приказа Минпросвещения России </w:t>
            </w:r>
            <w:r w:rsidR="00B35A1F" w:rsidRPr="00B35A1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 xml:space="preserve">от 06.03.2020 </w:t>
            </w:r>
            <w:r w:rsidR="00B35A1F" w:rsidRPr="00B35A1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 xml:space="preserve"> 84)</w:t>
            </w:r>
          </w:p>
          <w:p w:rsidR="005818BF" w:rsidRPr="00B35A1F" w:rsidRDefault="005B446C" w:rsidP="00B35A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 xml:space="preserve">2. Форма федерального статистического наблюдения </w:t>
            </w:r>
            <w:r w:rsidR="00B35A1F" w:rsidRPr="00B35A1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 xml:space="preserve"> 1-качество услуг </w:t>
            </w:r>
            <w:r w:rsidR="00B35A1F" w:rsidRPr="00B35A1F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 xml:space="preserve">Вопросник выборочного наблюдения качества и доступности </w:t>
            </w:r>
            <w:r w:rsidRPr="00B35A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услуг в сферах образования, здравоохранения и социального обслуживания, содействия занятости населения</w:t>
            </w:r>
            <w:r w:rsidR="00B35A1F" w:rsidRPr="00B35A1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5818BF" w:rsidRPr="00B35A1F" w:rsidTr="00AE405E">
        <w:trPr>
          <w:trHeight w:val="20"/>
        </w:trPr>
        <w:tc>
          <w:tcPr>
            <w:tcW w:w="146" w:type="pct"/>
            <w:shd w:val="clear" w:color="auto" w:fill="auto"/>
            <w:hideMark/>
          </w:tcPr>
          <w:p w:rsidR="005818BF" w:rsidRPr="00B35A1F" w:rsidRDefault="005818BF" w:rsidP="006D64AB">
            <w:pPr>
              <w:pStyle w:val="af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A1F">
              <w:rPr>
                <w:rFonts w:ascii="Times New Roman" w:hAnsi="Times New Roman"/>
                <w:sz w:val="20"/>
                <w:szCs w:val="20"/>
              </w:rPr>
              <w:lastRenderedPageBreak/>
              <w:t>7.</w:t>
            </w:r>
          </w:p>
        </w:tc>
        <w:tc>
          <w:tcPr>
            <w:tcW w:w="865" w:type="pct"/>
            <w:shd w:val="clear" w:color="auto" w:fill="auto"/>
            <w:hideMark/>
          </w:tcPr>
          <w:p w:rsidR="005818BF" w:rsidRPr="00B35A1F" w:rsidRDefault="005818BF" w:rsidP="006D64AB">
            <w:pPr>
              <w:pStyle w:val="af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Число детей, охваченных деятельностью детских технопарков «Кванториум» (мобильных технопарков «Кванториум») и других проектов, направленных на обеспечение доступности дополнительных общеобразовательных программ естественнонаучной и технической направленностей, соответствующих приоритетным направлениям технологического развития Российской Федерации, человек</w:t>
            </w:r>
          </w:p>
        </w:tc>
        <w:tc>
          <w:tcPr>
            <w:tcW w:w="412" w:type="pct"/>
            <w:shd w:val="clear" w:color="auto" w:fill="auto"/>
            <w:hideMark/>
          </w:tcPr>
          <w:p w:rsidR="005818BF" w:rsidRPr="00B35A1F" w:rsidRDefault="005818BF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314" w:type="pct"/>
            <w:shd w:val="clear" w:color="auto" w:fill="auto"/>
            <w:hideMark/>
          </w:tcPr>
          <w:p w:rsidR="005818BF" w:rsidRPr="00B35A1F" w:rsidRDefault="005818BF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390</w:t>
            </w:r>
          </w:p>
          <w:p w:rsidR="005818BF" w:rsidRPr="00B35A1F" w:rsidRDefault="005818BF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8BF" w:rsidRPr="00B35A1F" w:rsidRDefault="005818BF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pct"/>
          </w:tcPr>
          <w:p w:rsidR="005818BF" w:rsidRPr="00B35A1F" w:rsidRDefault="005818BF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420</w:t>
            </w:r>
          </w:p>
        </w:tc>
        <w:tc>
          <w:tcPr>
            <w:tcW w:w="316" w:type="pct"/>
          </w:tcPr>
          <w:p w:rsidR="005818BF" w:rsidRPr="00B35A1F" w:rsidRDefault="005818BF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480</w:t>
            </w:r>
          </w:p>
        </w:tc>
        <w:tc>
          <w:tcPr>
            <w:tcW w:w="277" w:type="pct"/>
          </w:tcPr>
          <w:p w:rsidR="005818BF" w:rsidRPr="00B35A1F" w:rsidRDefault="005818BF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316" w:type="pct"/>
          </w:tcPr>
          <w:p w:rsidR="005818BF" w:rsidRPr="00B35A1F" w:rsidRDefault="005818BF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650</w:t>
            </w:r>
          </w:p>
        </w:tc>
        <w:tc>
          <w:tcPr>
            <w:tcW w:w="494" w:type="pct"/>
          </w:tcPr>
          <w:p w:rsidR="005818BF" w:rsidRPr="00B35A1F" w:rsidRDefault="005818BF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650</w:t>
            </w:r>
          </w:p>
        </w:tc>
        <w:tc>
          <w:tcPr>
            <w:tcW w:w="1546" w:type="pct"/>
          </w:tcPr>
          <w:p w:rsidR="005818BF" w:rsidRPr="00B35A1F" w:rsidRDefault="005818BF" w:rsidP="006D64AB">
            <w:pPr>
              <w:pStyle w:val="ConsPlusNormal"/>
              <w:jc w:val="both"/>
              <w:rPr>
                <w:sz w:val="20"/>
              </w:rPr>
            </w:pPr>
            <w:r w:rsidRPr="00B35A1F">
              <w:rPr>
                <w:sz w:val="20"/>
              </w:rPr>
              <w:t>портфель проектов «Образование»</w:t>
            </w:r>
            <w:r w:rsidR="006932E3" w:rsidRPr="00B35A1F">
              <w:rPr>
                <w:sz w:val="20"/>
              </w:rPr>
              <w:t xml:space="preserve"> региональный проект «Успех каждого ребенка»;</w:t>
            </w:r>
          </w:p>
          <w:p w:rsidR="005818BF" w:rsidRPr="00B35A1F" w:rsidRDefault="005818BF" w:rsidP="006D64AB">
            <w:pPr>
              <w:pStyle w:val="ConsPlusNormal"/>
              <w:jc w:val="both"/>
              <w:rPr>
                <w:sz w:val="20"/>
              </w:rPr>
            </w:pPr>
            <w:r w:rsidRPr="00B35A1F">
              <w:rPr>
                <w:sz w:val="20"/>
              </w:rPr>
              <w:t>рассчитывается исходя из численности детей, охваченных деятельностью детских технопарков «Кванториум» (мобильных технопарков «Кванториум») и других проектов, направленных на обеспечение доступности дополнительных общеобразовательных программ естественнонаучной и технической направленностей, соответствующих приоритетным направлениям технологического развития Российской Федерации;</w:t>
            </w:r>
          </w:p>
          <w:p w:rsidR="005818BF" w:rsidRPr="00B35A1F" w:rsidRDefault="005818BF" w:rsidP="006D64AB">
            <w:pPr>
              <w:pStyle w:val="ConsPlusNormal"/>
              <w:jc w:val="both"/>
              <w:rPr>
                <w:sz w:val="20"/>
              </w:rPr>
            </w:pPr>
          </w:p>
        </w:tc>
      </w:tr>
      <w:tr w:rsidR="005818BF" w:rsidRPr="00B35A1F" w:rsidTr="00AE405E">
        <w:trPr>
          <w:trHeight w:val="20"/>
        </w:trPr>
        <w:tc>
          <w:tcPr>
            <w:tcW w:w="146" w:type="pct"/>
            <w:shd w:val="clear" w:color="auto" w:fill="auto"/>
            <w:hideMark/>
          </w:tcPr>
          <w:p w:rsidR="005818BF" w:rsidRPr="00B35A1F" w:rsidRDefault="005818BF" w:rsidP="006D64AB">
            <w:pPr>
              <w:pStyle w:val="af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A1F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865" w:type="pct"/>
            <w:shd w:val="clear" w:color="auto" w:fill="auto"/>
            <w:hideMark/>
          </w:tcPr>
          <w:p w:rsidR="005818BF" w:rsidRPr="00B35A1F" w:rsidRDefault="005818BF" w:rsidP="006D64AB">
            <w:pPr>
              <w:pStyle w:val="af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 xml:space="preserve">Доля выданных сертификатов дополнительного образования детям в возрасте от 5 до 18 лет на территории Ханты-Мансийского района, в % </w:t>
            </w:r>
          </w:p>
        </w:tc>
        <w:tc>
          <w:tcPr>
            <w:tcW w:w="412" w:type="pct"/>
            <w:shd w:val="clear" w:color="auto" w:fill="auto"/>
            <w:hideMark/>
          </w:tcPr>
          <w:p w:rsidR="005818BF" w:rsidRPr="00B35A1F" w:rsidRDefault="005818BF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22,0</w:t>
            </w:r>
          </w:p>
        </w:tc>
        <w:tc>
          <w:tcPr>
            <w:tcW w:w="314" w:type="pct"/>
            <w:shd w:val="clear" w:color="auto" w:fill="auto"/>
            <w:hideMark/>
          </w:tcPr>
          <w:p w:rsidR="005818BF" w:rsidRPr="00B35A1F" w:rsidRDefault="005818BF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314" w:type="pct"/>
          </w:tcPr>
          <w:p w:rsidR="005818BF" w:rsidRPr="00B35A1F" w:rsidRDefault="005818BF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316" w:type="pct"/>
          </w:tcPr>
          <w:p w:rsidR="005818BF" w:rsidRPr="00B35A1F" w:rsidRDefault="005818BF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77" w:type="pct"/>
          </w:tcPr>
          <w:p w:rsidR="005818BF" w:rsidRPr="00B35A1F" w:rsidRDefault="005818BF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316" w:type="pct"/>
          </w:tcPr>
          <w:p w:rsidR="005818BF" w:rsidRPr="00B35A1F" w:rsidRDefault="005818BF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494" w:type="pct"/>
          </w:tcPr>
          <w:p w:rsidR="005818BF" w:rsidRPr="00B35A1F" w:rsidRDefault="005818BF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546" w:type="pct"/>
          </w:tcPr>
          <w:p w:rsidR="005818BF" w:rsidRPr="00B35A1F" w:rsidRDefault="005818BF" w:rsidP="006D64AB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bCs/>
                <w:sz w:val="20"/>
                <w:szCs w:val="20"/>
              </w:rPr>
              <w:t>рассчитывается по формуле:</w:t>
            </w:r>
          </w:p>
          <w:p w:rsidR="005818BF" w:rsidRPr="00B35A1F" w:rsidRDefault="00843F3F" w:rsidP="006D64AB">
            <w:pPr>
              <w:pStyle w:val="ConsPlusNormal"/>
              <w:jc w:val="center"/>
              <w:rPr>
                <w:sz w:val="2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</w:rPr>
                    <m:t>ДОП</m:t>
                  </m:r>
                </m:e>
                <m:sub>
                  <m:r>
                    <w:rPr>
                      <w:rFonts w:ascii="Cambria Math" w:hAnsi="Cambria Math"/>
                      <w:sz w:val="20"/>
                    </w:rPr>
                    <m:t>сер</m:t>
                  </m:r>
                </m:sub>
              </m:sSub>
              <m:r>
                <w:rPr>
                  <w:rFonts w:ascii="Cambria Math" w:hAnsi="Cambria Math"/>
                  <w:sz w:val="20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</w:rPr>
                        <m:t>Ч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</w:rPr>
                        <m:t>сер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</w:rPr>
                        <m:t>Ч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</w:rPr>
                        <m:t>5до18</m:t>
                      </m:r>
                    </m:sub>
                  </m:sSub>
                </m:den>
              </m:f>
              <m:r>
                <w:rPr>
                  <w:rFonts w:ascii="Cambria Math" w:hAnsi="Cambria Math"/>
                  <w:sz w:val="20"/>
                </w:rPr>
                <m:t>×100 %</m:t>
              </m:r>
            </m:oMath>
            <w:r w:rsidR="005818BF" w:rsidRPr="00B35A1F">
              <w:rPr>
                <w:sz w:val="20"/>
              </w:rPr>
              <w:t>,</w:t>
            </w:r>
          </w:p>
          <w:p w:rsidR="005818BF" w:rsidRPr="00B35A1F" w:rsidRDefault="005818BF" w:rsidP="006D64AB">
            <w:pPr>
              <w:pStyle w:val="ConsPlusNormal"/>
              <w:rPr>
                <w:sz w:val="20"/>
              </w:rPr>
            </w:pPr>
            <w:r w:rsidRPr="00B35A1F">
              <w:rPr>
                <w:sz w:val="20"/>
              </w:rPr>
              <w:t>где:</w:t>
            </w:r>
          </w:p>
          <w:p w:rsidR="005818BF" w:rsidRPr="00B35A1F" w:rsidRDefault="005818BF" w:rsidP="006D64AB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bCs/>
                <w:sz w:val="20"/>
                <w:szCs w:val="20"/>
              </w:rPr>
              <w:t>Ч</w:t>
            </w:r>
            <w:r w:rsidRPr="00B35A1F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сер</w:t>
            </w:r>
            <w:r w:rsidRPr="00B35A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– численность детей в возрасте от 5 до 18 лет, получивших </w:t>
            </w: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сертификаты дополнительного образования</w:t>
            </w:r>
            <w:r w:rsidRPr="00B35A1F"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</w:p>
          <w:p w:rsidR="005818BF" w:rsidRPr="00B35A1F" w:rsidRDefault="005818BF" w:rsidP="006D64AB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bCs/>
                <w:sz w:val="20"/>
                <w:szCs w:val="20"/>
              </w:rPr>
              <w:t>Ч</w:t>
            </w:r>
            <w:r w:rsidRPr="00B35A1F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5до18</w:t>
            </w:r>
            <w:r w:rsidRPr="00B35A1F">
              <w:rPr>
                <w:rFonts w:ascii="Times New Roman" w:hAnsi="Times New Roman" w:cs="Times New Roman"/>
                <w:bCs/>
                <w:sz w:val="20"/>
                <w:szCs w:val="20"/>
              </w:rPr>
              <w:t>– общая численность детей в возрасте от 5 до 18 лет (демографические данные)</w:t>
            </w:r>
          </w:p>
        </w:tc>
      </w:tr>
      <w:tr w:rsidR="00EE70CE" w:rsidRPr="00B35A1F" w:rsidTr="00AE405E">
        <w:trPr>
          <w:trHeight w:val="643"/>
        </w:trPr>
        <w:tc>
          <w:tcPr>
            <w:tcW w:w="146" w:type="pct"/>
            <w:shd w:val="clear" w:color="auto" w:fill="auto"/>
            <w:hideMark/>
          </w:tcPr>
          <w:p w:rsidR="00EE70CE" w:rsidRPr="00B35A1F" w:rsidRDefault="00EE70CE" w:rsidP="006D64AB">
            <w:pPr>
              <w:pStyle w:val="af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A1F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865" w:type="pct"/>
            <w:shd w:val="clear" w:color="auto" w:fill="auto"/>
            <w:hideMark/>
          </w:tcPr>
          <w:p w:rsidR="00EE70CE" w:rsidRPr="00B35A1F" w:rsidRDefault="00EE70CE" w:rsidP="006D64AB">
            <w:pPr>
              <w:pStyle w:val="af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Число участников открытых онлайн-уроков, реализуемых с учетом опыта цикла открытых уроков «Проектория», «Уроки настоящего» или иных аналогичных по возможностям, функциям и результатам проектов, </w:t>
            </w:r>
            <w:r w:rsidRPr="00B35A1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lastRenderedPageBreak/>
              <w:t>направленных на раннюю профориентацию, человек</w:t>
            </w:r>
          </w:p>
        </w:tc>
        <w:tc>
          <w:tcPr>
            <w:tcW w:w="412" w:type="pct"/>
            <w:shd w:val="clear" w:color="auto" w:fill="auto"/>
            <w:hideMark/>
          </w:tcPr>
          <w:p w:rsidR="00EE70CE" w:rsidRPr="00B35A1F" w:rsidRDefault="00EE70CE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314" w:type="pct"/>
            <w:shd w:val="clear" w:color="auto" w:fill="auto"/>
            <w:hideMark/>
          </w:tcPr>
          <w:p w:rsidR="00EE70CE" w:rsidRPr="00B35A1F" w:rsidRDefault="00EE70CE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  <w:p w:rsidR="00EE70CE" w:rsidRPr="00B35A1F" w:rsidRDefault="00EE70CE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pct"/>
          </w:tcPr>
          <w:p w:rsidR="00EE70CE" w:rsidRPr="00B35A1F" w:rsidRDefault="00EE70CE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316" w:type="pct"/>
          </w:tcPr>
          <w:p w:rsidR="00EE70CE" w:rsidRPr="00B35A1F" w:rsidRDefault="00EE70CE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3 600</w:t>
            </w:r>
          </w:p>
        </w:tc>
        <w:tc>
          <w:tcPr>
            <w:tcW w:w="277" w:type="pct"/>
          </w:tcPr>
          <w:p w:rsidR="00EE70CE" w:rsidRPr="00B35A1F" w:rsidRDefault="00EE70CE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3 600</w:t>
            </w:r>
          </w:p>
        </w:tc>
        <w:tc>
          <w:tcPr>
            <w:tcW w:w="316" w:type="pct"/>
          </w:tcPr>
          <w:p w:rsidR="00EE70CE" w:rsidRPr="00B35A1F" w:rsidRDefault="00EE70CE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3 600</w:t>
            </w:r>
          </w:p>
        </w:tc>
        <w:tc>
          <w:tcPr>
            <w:tcW w:w="494" w:type="pct"/>
          </w:tcPr>
          <w:p w:rsidR="00EE70CE" w:rsidRPr="00B35A1F" w:rsidRDefault="00EE70CE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3 600</w:t>
            </w:r>
          </w:p>
        </w:tc>
        <w:tc>
          <w:tcPr>
            <w:tcW w:w="1546" w:type="pct"/>
          </w:tcPr>
          <w:p w:rsidR="00EE70CE" w:rsidRPr="00B35A1F" w:rsidRDefault="00EE70CE" w:rsidP="006D64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портфель проектов «Образование» региональный проект «Успех каждого ребенка»;</w:t>
            </w:r>
          </w:p>
          <w:p w:rsidR="00EE70CE" w:rsidRPr="00B35A1F" w:rsidRDefault="00EE70CE" w:rsidP="006D64AB">
            <w:pPr>
              <w:jc w:val="both"/>
              <w:rPr>
                <w:rStyle w:val="disabled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35A1F">
              <w:rPr>
                <w:rStyle w:val="disabled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рассчитывается по формуле:</w:t>
            </w:r>
          </w:p>
          <w:p w:rsidR="00EE70CE" w:rsidRPr="00B35A1F" w:rsidRDefault="00843F3F" w:rsidP="006D64AB">
            <w:pPr>
              <w:jc w:val="center"/>
              <w:rPr>
                <w:rStyle w:val="disabled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m:rPr>
                          <m:nor/>
                        </m:rP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m:t>F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m:t>оу</m:t>
                      </m:r>
                    </m:sub>
                  </m:sSub>
                  <m:r>
                    <m:rPr>
                      <m:nor/>
                    </m:rPr>
                    <w:rPr>
                      <w:rFonts w:ascii="Times New Roman" w:hAnsi="Times New Roman" w:cs="Times New Roman"/>
                      <w:sz w:val="20"/>
                      <w:szCs w:val="20"/>
                    </w:rPr>
                    <m:t>=Х</m:t>
                  </m:r>
                </m:e>
                <m:sub>
                  <m:r>
                    <m:rPr>
                      <m:nor/>
                    </m:rP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m:t>i</m:t>
                  </m:r>
                </m:sub>
              </m:sSub>
              <m:r>
                <m:rPr>
                  <m:nor/>
                </m:rPr>
                <w:rPr>
                  <w:rFonts w:ascii="Times New Roman" w:hAnsi="Times New Roman" w:cs="Times New Roman"/>
                  <w:sz w:val="20"/>
                  <w:szCs w:val="20"/>
                </w:rPr>
                <m:t>*</m:t>
              </m:r>
              <m:r>
                <m:rPr>
                  <m:nor/>
                </m:rPr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m:t>U</m:t>
              </m:r>
            </m:oMath>
            <w:r w:rsidR="00EE70CE" w:rsidRPr="00B35A1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EE70CE" w:rsidRPr="00B35A1F" w:rsidRDefault="00EE70CE" w:rsidP="006D64AB">
            <w:pPr>
              <w:rPr>
                <w:rStyle w:val="disabled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35A1F">
              <w:rPr>
                <w:rStyle w:val="disabled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где:</w:t>
            </w:r>
          </w:p>
          <w:p w:rsidR="00EE70CE" w:rsidRPr="00B35A1F" w:rsidRDefault="00EE70CE" w:rsidP="006D64AB">
            <w:pPr>
              <w:jc w:val="both"/>
              <w:rPr>
                <w:rStyle w:val="disabled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35A1F">
              <w:rPr>
                <w:rStyle w:val="disabled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Xi – численность обучающихся по общеобразовательным программам, принявших участие в i-ом открытом онлайн-уроке, реализуемом с учетом опыта цикла открытых </w:t>
            </w:r>
            <w:r w:rsidRPr="00B35A1F">
              <w:rPr>
                <w:rStyle w:val="disabled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уроков «Проектория», «Уроки настоящего» или иных аналогичных по возможностям, функциям и результатам проектов;</w:t>
            </w:r>
          </w:p>
          <w:p w:rsidR="00EE70CE" w:rsidRPr="00B35A1F" w:rsidRDefault="00EE70CE" w:rsidP="006D64AB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35A1F">
              <w:rPr>
                <w:rStyle w:val="disabled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U – число открытых онлайн-уроков, реализуемых с учетом опыта цикла открытых уроков «Проектория», «Уроки настоящего» или иных аналогичных по возможностям, функциям и результатам проектов</w:t>
            </w:r>
          </w:p>
        </w:tc>
      </w:tr>
      <w:tr w:rsidR="00EE70CE" w:rsidRPr="00B35A1F" w:rsidTr="00AE405E">
        <w:trPr>
          <w:trHeight w:val="20"/>
        </w:trPr>
        <w:tc>
          <w:tcPr>
            <w:tcW w:w="146" w:type="pct"/>
            <w:shd w:val="clear" w:color="auto" w:fill="auto"/>
            <w:hideMark/>
          </w:tcPr>
          <w:p w:rsidR="00EE70CE" w:rsidRPr="00B35A1F" w:rsidRDefault="00EE70CE" w:rsidP="006D64AB">
            <w:pPr>
              <w:pStyle w:val="af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A1F">
              <w:rPr>
                <w:rFonts w:ascii="Times New Roman" w:hAnsi="Times New Roman"/>
                <w:sz w:val="20"/>
                <w:szCs w:val="20"/>
              </w:rPr>
              <w:lastRenderedPageBreak/>
              <w:t>10.</w:t>
            </w:r>
          </w:p>
        </w:tc>
        <w:tc>
          <w:tcPr>
            <w:tcW w:w="865" w:type="pct"/>
            <w:shd w:val="clear" w:color="auto" w:fill="auto"/>
            <w:hideMark/>
          </w:tcPr>
          <w:p w:rsidR="00EE70CE" w:rsidRPr="00B35A1F" w:rsidRDefault="00EE70CE" w:rsidP="006D64AB">
            <w:pPr>
              <w:pStyle w:val="af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Доля образовательных организаций, реализующих программы общего образования, дополнительного образования детей и среднего профессионального образования, осуществляющих образовательную деятельность с использованием федеральной информационно-сервисной платформы цифровой образовательной среды, в общем числе образовательных организаций, </w:t>
            </w: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412" w:type="pct"/>
            <w:shd w:val="clear" w:color="auto" w:fill="auto"/>
            <w:hideMark/>
          </w:tcPr>
          <w:p w:rsidR="00EE70CE" w:rsidRPr="00B35A1F" w:rsidRDefault="00EE70CE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4" w:type="pct"/>
            <w:shd w:val="clear" w:color="auto" w:fill="auto"/>
          </w:tcPr>
          <w:p w:rsidR="00EE70CE" w:rsidRPr="00B35A1F" w:rsidRDefault="00EE70CE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  <w:p w:rsidR="00EE70CE" w:rsidRPr="00B35A1F" w:rsidRDefault="00EE70CE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pct"/>
          </w:tcPr>
          <w:p w:rsidR="00EE70CE" w:rsidRPr="00B35A1F" w:rsidRDefault="00EE70CE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316" w:type="pct"/>
          </w:tcPr>
          <w:p w:rsidR="00EE70CE" w:rsidRPr="00B35A1F" w:rsidRDefault="00EE70CE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277" w:type="pct"/>
          </w:tcPr>
          <w:p w:rsidR="00EE70CE" w:rsidRPr="00B35A1F" w:rsidRDefault="00EE70CE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316" w:type="pct"/>
          </w:tcPr>
          <w:p w:rsidR="00EE70CE" w:rsidRPr="00B35A1F" w:rsidRDefault="00EE70CE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85,0</w:t>
            </w:r>
          </w:p>
        </w:tc>
        <w:tc>
          <w:tcPr>
            <w:tcW w:w="494" w:type="pct"/>
          </w:tcPr>
          <w:p w:rsidR="00EE70CE" w:rsidRPr="00B35A1F" w:rsidRDefault="00EE70CE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85,0</w:t>
            </w:r>
          </w:p>
        </w:tc>
        <w:tc>
          <w:tcPr>
            <w:tcW w:w="1546" w:type="pct"/>
          </w:tcPr>
          <w:p w:rsidR="00EE70CE" w:rsidRPr="00B35A1F" w:rsidRDefault="00EE70CE" w:rsidP="006D64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портфель проектов «Образование» региональный проект «Цифровая образовательная среда»;</w:t>
            </w:r>
          </w:p>
          <w:p w:rsidR="00EE70CE" w:rsidRPr="00B35A1F" w:rsidRDefault="00EE70CE" w:rsidP="006D64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показатель определяется по итогам года на основании отчетов, представляемых образовательными организациями;</w:t>
            </w:r>
          </w:p>
          <w:p w:rsidR="00EE70CE" w:rsidRPr="00B35A1F" w:rsidRDefault="00EE70CE" w:rsidP="006D64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рассчитывается по формуле:</w:t>
            </w:r>
          </w:p>
          <w:p w:rsidR="00EE70CE" w:rsidRPr="00B35A1F" w:rsidRDefault="00843F3F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Д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фисп</m:t>
                      </m:r>
                    </m:sub>
                  </m:sSub>
                  <m:r>
                    <m:rPr>
                      <m:nor/>
                    </m:rPr>
                    <w:rPr>
                      <w:rFonts w:ascii="Times New Roman" w:hAnsi="Times New Roman" w:cs="Times New Roman"/>
                      <w:sz w:val="20"/>
                      <w:szCs w:val="20"/>
                    </w:rPr>
                    <m:t>=О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фисп</m:t>
                  </m:r>
                </m:sub>
              </m:sSub>
              <m:r>
                <m:rPr>
                  <m:nor/>
                </m:rPr>
                <w:rPr>
                  <w:rFonts w:ascii="Times New Roman" w:hAnsi="Times New Roman" w:cs="Times New Roman"/>
                  <w:sz w:val="20"/>
                  <w:szCs w:val="20"/>
                </w:rPr>
                <m:t>/</m:t>
              </m:r>
              <m:sSub>
                <m:sSub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ascii="Times New Roman" w:hAnsi="Times New Roman" w:cs="Times New Roman"/>
                      <w:sz w:val="20"/>
                      <w:szCs w:val="20"/>
                    </w:rPr>
                    <m:t>О</m:t>
                  </m:r>
                </m:e>
                <m:sub>
                  <m:r>
                    <m:rPr>
                      <m:nor/>
                    </m:rPr>
                    <w:rPr>
                      <w:rFonts w:ascii="Times New Roman" w:hAnsi="Times New Roman" w:cs="Times New Roman"/>
                      <w:sz w:val="20"/>
                      <w:szCs w:val="20"/>
                    </w:rPr>
                    <m:t>общее</m:t>
                  </m:r>
                </m:sub>
              </m:sSub>
              <m:r>
                <m:rPr>
                  <m:nor/>
                </m:rPr>
                <w:rPr>
                  <w:rFonts w:ascii="Times New Roman" w:hAnsi="Times New Roman" w:cs="Times New Roman"/>
                  <w:sz w:val="20"/>
                  <w:szCs w:val="20"/>
                </w:rPr>
                <m:t>*100 %</m:t>
              </m:r>
            </m:oMath>
            <w:r w:rsidR="00EE70CE" w:rsidRPr="00B35A1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EE70CE" w:rsidRPr="00B35A1F" w:rsidRDefault="00EE70CE" w:rsidP="006D64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где:</w:t>
            </w:r>
          </w:p>
          <w:p w:rsidR="00EE70CE" w:rsidRPr="00B35A1F" w:rsidRDefault="00843F3F" w:rsidP="006D64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О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фисп</m:t>
                  </m:r>
                </m:sub>
              </m:sSub>
            </m:oMath>
            <w:r w:rsidR="00EE70CE" w:rsidRPr="00B35A1F">
              <w:rPr>
                <w:rFonts w:ascii="Times New Roman" w:hAnsi="Times New Roman" w:cs="Times New Roman"/>
                <w:sz w:val="20"/>
                <w:szCs w:val="20"/>
              </w:rPr>
              <w:t xml:space="preserve"> – образовательные организации, успешно внедрившие федеральную информационно-сервисную платформу цифровой образовательной среды;</w:t>
            </w:r>
          </w:p>
          <w:p w:rsidR="00EE70CE" w:rsidRPr="00B35A1F" w:rsidRDefault="00843F3F" w:rsidP="006D64AB">
            <w:pPr>
              <w:pStyle w:val="afe"/>
              <w:jc w:val="both"/>
            </w:pP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О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общее</m:t>
                  </m:r>
                </m:sub>
              </m:sSub>
            </m:oMath>
            <w:r w:rsidR="00EE70CE" w:rsidRPr="00B35A1F">
              <w:t xml:space="preserve"> – общее количество образовательных организаций</w:t>
            </w:r>
          </w:p>
        </w:tc>
      </w:tr>
      <w:tr w:rsidR="00EE70CE" w:rsidRPr="00B35A1F" w:rsidTr="00AE405E">
        <w:trPr>
          <w:trHeight w:val="20"/>
        </w:trPr>
        <w:tc>
          <w:tcPr>
            <w:tcW w:w="146" w:type="pct"/>
            <w:shd w:val="clear" w:color="auto" w:fill="auto"/>
          </w:tcPr>
          <w:p w:rsidR="00EE70CE" w:rsidRPr="00B35A1F" w:rsidRDefault="00EE70CE" w:rsidP="006D64AB">
            <w:pPr>
              <w:pStyle w:val="af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A1F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865" w:type="pct"/>
            <w:shd w:val="clear" w:color="auto" w:fill="auto"/>
          </w:tcPr>
          <w:p w:rsidR="00EE70CE" w:rsidRPr="00B35A1F" w:rsidRDefault="00EE70CE" w:rsidP="006D64AB">
            <w:pPr>
              <w:pStyle w:val="af0"/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Доля обучающихся по программам общего образования, дополнительного образования для детей и среднего профессионального образования, для которых формируется цифровой образовательный профиль и индивидуальный план обучения с использованием федеральной информационно-сервисной </w:t>
            </w:r>
            <w:r w:rsidRPr="00B35A1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lastRenderedPageBreak/>
              <w:t>платформы цифровой образовательной среды, в общем числе обучающихся по указанным программам, %</w:t>
            </w:r>
          </w:p>
        </w:tc>
        <w:tc>
          <w:tcPr>
            <w:tcW w:w="412" w:type="pct"/>
            <w:shd w:val="clear" w:color="auto" w:fill="auto"/>
          </w:tcPr>
          <w:p w:rsidR="00EE70CE" w:rsidRPr="00B35A1F" w:rsidRDefault="00EE70CE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  <w:r w:rsidR="0077120B" w:rsidRPr="00B35A1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314" w:type="pct"/>
            <w:shd w:val="clear" w:color="auto" w:fill="auto"/>
          </w:tcPr>
          <w:p w:rsidR="00EE70CE" w:rsidRPr="00B35A1F" w:rsidRDefault="00EE70CE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77120B" w:rsidRPr="00B35A1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EE70CE" w:rsidRPr="00B35A1F" w:rsidRDefault="00EE70CE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pct"/>
          </w:tcPr>
          <w:p w:rsidR="00EE70CE" w:rsidRPr="00B35A1F" w:rsidRDefault="00EE70CE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77120B" w:rsidRPr="00B35A1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316" w:type="pct"/>
          </w:tcPr>
          <w:p w:rsidR="00EE70CE" w:rsidRPr="00B35A1F" w:rsidRDefault="00EE70CE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77120B" w:rsidRPr="00B35A1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77" w:type="pct"/>
          </w:tcPr>
          <w:p w:rsidR="00EE70CE" w:rsidRPr="00B35A1F" w:rsidRDefault="00EE70CE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77120B" w:rsidRPr="00B35A1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316" w:type="pct"/>
          </w:tcPr>
          <w:p w:rsidR="00EE70CE" w:rsidRPr="00B35A1F" w:rsidRDefault="00EE70CE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  <w:r w:rsidR="0077120B" w:rsidRPr="00B35A1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494" w:type="pct"/>
          </w:tcPr>
          <w:p w:rsidR="00EE70CE" w:rsidRPr="00B35A1F" w:rsidRDefault="00EE70CE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  <w:r w:rsidR="0077120B" w:rsidRPr="00B35A1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546" w:type="pct"/>
          </w:tcPr>
          <w:p w:rsidR="00EE70CE" w:rsidRPr="00B35A1F" w:rsidRDefault="00EE70CE" w:rsidP="006D64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портфель проектов «Образование»</w:t>
            </w:r>
            <w:r w:rsidR="0077120B" w:rsidRPr="00B35A1F">
              <w:rPr>
                <w:rFonts w:ascii="Times New Roman" w:hAnsi="Times New Roman" w:cs="Times New Roman"/>
                <w:sz w:val="20"/>
                <w:szCs w:val="20"/>
              </w:rPr>
              <w:t xml:space="preserve"> региональный проект «Цифровая образовательная среда»;</w:t>
            </w:r>
          </w:p>
          <w:p w:rsidR="00EE70CE" w:rsidRPr="00B35A1F" w:rsidRDefault="00EE70CE" w:rsidP="006D64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показатель определяется по итогам года на основании отчетов, представляемых образовательными организациями;</w:t>
            </w:r>
          </w:p>
          <w:p w:rsidR="00EE70CE" w:rsidRPr="00B35A1F" w:rsidRDefault="00EE70CE" w:rsidP="006D64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рассчитывается по формуле:</w:t>
            </w:r>
          </w:p>
          <w:p w:rsidR="00EE70CE" w:rsidRPr="00B35A1F" w:rsidRDefault="00843F3F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Добуч.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фисп</m:t>
                      </m:r>
                    </m:sub>
                  </m:sSub>
                  <m:r>
                    <m:rPr>
                      <m:nor/>
                    </m:rPr>
                    <w:rPr>
                      <w:rFonts w:ascii="Times New Roman" w:hAnsi="Times New Roman" w:cs="Times New Roman"/>
                      <w:sz w:val="20"/>
                      <w:szCs w:val="20"/>
                    </w:rPr>
                    <m:t>=Ообуч.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фисп</m:t>
                  </m:r>
                </m:sub>
              </m:sSub>
              <m:r>
                <m:rPr>
                  <m:nor/>
                </m:rPr>
                <w:rPr>
                  <w:rFonts w:ascii="Times New Roman" w:hAnsi="Times New Roman" w:cs="Times New Roman"/>
                  <w:sz w:val="20"/>
                  <w:szCs w:val="20"/>
                </w:rPr>
                <m:t>/</m:t>
              </m:r>
              <m:sSub>
                <m:sSub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ascii="Times New Roman" w:hAnsi="Times New Roman" w:cs="Times New Roman"/>
                      <w:sz w:val="20"/>
                      <w:szCs w:val="20"/>
                    </w:rPr>
                    <m:t>Ообуч.</m:t>
                  </m:r>
                </m:e>
                <m:sub>
                  <m:r>
                    <m:rPr>
                      <m:nor/>
                    </m:rPr>
                    <w:rPr>
                      <w:rFonts w:ascii="Times New Roman" w:hAnsi="Times New Roman" w:cs="Times New Roman"/>
                      <w:sz w:val="20"/>
                      <w:szCs w:val="20"/>
                    </w:rPr>
                    <m:t>общее</m:t>
                  </m:r>
                </m:sub>
              </m:sSub>
              <m:r>
                <m:rPr>
                  <m:nor/>
                </m:rPr>
                <w:rPr>
                  <w:rFonts w:ascii="Times New Roman" w:hAnsi="Times New Roman" w:cs="Times New Roman"/>
                  <w:sz w:val="20"/>
                  <w:szCs w:val="20"/>
                </w:rPr>
                <m:t>*100 %</m:t>
              </m:r>
            </m:oMath>
            <w:r w:rsidR="00EE70CE" w:rsidRPr="00B35A1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EE70CE" w:rsidRPr="00B35A1F" w:rsidRDefault="00EE70CE" w:rsidP="006D64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где:</w:t>
            </w:r>
          </w:p>
          <w:p w:rsidR="00EE70CE" w:rsidRPr="00B35A1F" w:rsidRDefault="00843F3F" w:rsidP="006D64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Ообуч.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фисп</m:t>
                  </m:r>
                </m:sub>
              </m:sSub>
            </m:oMath>
            <w:r w:rsidR="00EE70CE" w:rsidRPr="00B35A1F">
              <w:rPr>
                <w:rFonts w:ascii="Times New Roman" w:hAnsi="Times New Roman" w:cs="Times New Roman"/>
                <w:sz w:val="20"/>
                <w:szCs w:val="20"/>
              </w:rPr>
              <w:t xml:space="preserve"> –количество обучающихся в образовательных организациях, успешно внедривших федеральную информационно-сервисную платформу цифровой образовательной </w:t>
            </w:r>
            <w:r w:rsidR="00EE70CE" w:rsidRPr="00B35A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среды;</w:t>
            </w:r>
          </w:p>
          <w:p w:rsidR="00EE70CE" w:rsidRPr="00B35A1F" w:rsidRDefault="00843F3F" w:rsidP="006D64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Ообуч.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общее</m:t>
                  </m:r>
                </m:sub>
              </m:sSub>
            </m:oMath>
            <w:r w:rsidR="00EE70CE" w:rsidRPr="00B35A1F">
              <w:rPr>
                <w:rFonts w:ascii="Times New Roman" w:hAnsi="Times New Roman" w:cs="Times New Roman"/>
                <w:sz w:val="20"/>
                <w:szCs w:val="20"/>
              </w:rPr>
              <w:t xml:space="preserve"> – общее количество обучающихся образовательных организаций</w:t>
            </w:r>
          </w:p>
        </w:tc>
      </w:tr>
      <w:tr w:rsidR="00EE70CE" w:rsidRPr="00B35A1F" w:rsidTr="00AE405E">
        <w:trPr>
          <w:trHeight w:val="20"/>
        </w:trPr>
        <w:tc>
          <w:tcPr>
            <w:tcW w:w="146" w:type="pct"/>
            <w:shd w:val="clear" w:color="auto" w:fill="auto"/>
            <w:hideMark/>
          </w:tcPr>
          <w:p w:rsidR="00EE70CE" w:rsidRPr="00B35A1F" w:rsidRDefault="00EE70CE" w:rsidP="006D64AB">
            <w:pPr>
              <w:pStyle w:val="af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A1F">
              <w:rPr>
                <w:rFonts w:ascii="Times New Roman" w:hAnsi="Times New Roman"/>
                <w:sz w:val="20"/>
                <w:szCs w:val="20"/>
              </w:rPr>
              <w:lastRenderedPageBreak/>
              <w:t>12.</w:t>
            </w:r>
          </w:p>
        </w:tc>
        <w:tc>
          <w:tcPr>
            <w:tcW w:w="865" w:type="pct"/>
            <w:shd w:val="clear" w:color="auto" w:fill="auto"/>
            <w:hideMark/>
          </w:tcPr>
          <w:p w:rsidR="00EE70CE" w:rsidRPr="00B35A1F" w:rsidRDefault="00EE70CE" w:rsidP="006D64AB">
            <w:pPr>
              <w:pStyle w:val="af0"/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Доля педагогических работников общего образования, прошедших повышение квалификации в рамках периодической аттестации в цифровой форме с использованием информационного ресурса «одного окна» («Современная цифровая образовательная среда в Российской Федерации»), в общем числе педагогических работников общего образования, %</w:t>
            </w:r>
          </w:p>
        </w:tc>
        <w:tc>
          <w:tcPr>
            <w:tcW w:w="412" w:type="pct"/>
            <w:shd w:val="clear" w:color="auto" w:fill="auto"/>
            <w:hideMark/>
          </w:tcPr>
          <w:p w:rsidR="00EE70CE" w:rsidRPr="00B35A1F" w:rsidRDefault="00EE70CE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34CB6" w:rsidRPr="00B35A1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314" w:type="pct"/>
            <w:shd w:val="clear" w:color="auto" w:fill="auto"/>
            <w:hideMark/>
          </w:tcPr>
          <w:p w:rsidR="00EE70CE" w:rsidRPr="00B35A1F" w:rsidRDefault="00EE70CE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34CB6" w:rsidRPr="00B35A1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EE70CE" w:rsidRPr="00B35A1F" w:rsidRDefault="00EE70CE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pct"/>
          </w:tcPr>
          <w:p w:rsidR="00EE70CE" w:rsidRPr="00B35A1F" w:rsidRDefault="00EE70CE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934CB6" w:rsidRPr="00B35A1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316" w:type="pct"/>
          </w:tcPr>
          <w:p w:rsidR="00EE70CE" w:rsidRPr="00B35A1F" w:rsidRDefault="00EE70CE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934CB6" w:rsidRPr="00B35A1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77" w:type="pct"/>
          </w:tcPr>
          <w:p w:rsidR="00EE70CE" w:rsidRPr="00B35A1F" w:rsidRDefault="00EE70CE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934CB6" w:rsidRPr="00B35A1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316" w:type="pct"/>
          </w:tcPr>
          <w:p w:rsidR="00EE70CE" w:rsidRPr="00B35A1F" w:rsidRDefault="00EE70CE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="00934CB6" w:rsidRPr="00B35A1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494" w:type="pct"/>
          </w:tcPr>
          <w:p w:rsidR="00EE70CE" w:rsidRPr="00B35A1F" w:rsidRDefault="00EE70CE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="00934CB6" w:rsidRPr="00B35A1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546" w:type="pct"/>
          </w:tcPr>
          <w:p w:rsidR="00EE70CE" w:rsidRPr="00B35A1F" w:rsidRDefault="00EE70CE" w:rsidP="006D64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портфель проектов «Образование»</w:t>
            </w:r>
            <w:r w:rsidR="00934CB6" w:rsidRPr="00B35A1F">
              <w:rPr>
                <w:rFonts w:ascii="Times New Roman" w:hAnsi="Times New Roman" w:cs="Times New Roman"/>
                <w:sz w:val="20"/>
                <w:szCs w:val="20"/>
              </w:rPr>
              <w:t xml:space="preserve"> региональный проект «Цифровая образовательная среда»;</w:t>
            </w: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E70CE" w:rsidRPr="00B35A1F" w:rsidRDefault="00EE70CE" w:rsidP="006D64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показатель определяется по итогам года на основании отчетов, представляемых образовательными организациями;</w:t>
            </w:r>
          </w:p>
          <w:p w:rsidR="00EE70CE" w:rsidRPr="00B35A1F" w:rsidRDefault="00EE70CE" w:rsidP="006D64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рассчитывается по формуле:</w:t>
            </w:r>
          </w:p>
          <w:p w:rsidR="00EE70CE" w:rsidRPr="00B35A1F" w:rsidRDefault="00843F3F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Д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цпм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Ч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об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Ч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общее</m:t>
                      </m:r>
                    </m:sub>
                  </m:sSub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×100 %</m:t>
              </m:r>
            </m:oMath>
            <w:r w:rsidR="00EE70CE" w:rsidRPr="00B35A1F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</w:p>
          <w:p w:rsidR="00EE70CE" w:rsidRPr="00B35A1F" w:rsidRDefault="00EE70CE" w:rsidP="006D64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где:</w:t>
            </w:r>
          </w:p>
          <w:p w:rsidR="00EE70CE" w:rsidRPr="00B35A1F" w:rsidRDefault="00843F3F" w:rsidP="006D64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Ч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об</m:t>
                  </m:r>
                </m:sub>
              </m:sSub>
            </m:oMath>
            <w:r w:rsidR="00EE70CE" w:rsidRPr="00B35A1F">
              <w:rPr>
                <w:rFonts w:ascii="Times New Roman" w:hAnsi="Times New Roman" w:cs="Times New Roman"/>
                <w:sz w:val="20"/>
                <w:szCs w:val="20"/>
              </w:rPr>
              <w:t xml:space="preserve"> – число педагогических работников  образовательных организаций, прошедших </w:t>
            </w:r>
            <w:r w:rsidR="00EE70CE" w:rsidRPr="00B35A1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повышение квалификации в рамках периодической аттестации в цифровой форме с использованием информационного ресурса «одного окна»</w:t>
            </w:r>
            <w:r w:rsidR="00EE70CE" w:rsidRPr="00B35A1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E70CE" w:rsidRPr="00B35A1F" w:rsidRDefault="00843F3F" w:rsidP="006D64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  <w:lang w:eastAsia="ru-RU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Ч</m:t>
                  </m:r>
                </m:e>
                <m:sub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общее</m:t>
                  </m:r>
                </m:sub>
              </m:sSub>
            </m:oMath>
            <w:r w:rsidR="00EE70CE" w:rsidRPr="00B35A1F">
              <w:rPr>
                <w:rFonts w:ascii="Times New Roman" w:hAnsi="Times New Roman" w:cs="Times New Roman"/>
                <w:sz w:val="20"/>
                <w:szCs w:val="20"/>
              </w:rPr>
              <w:t xml:space="preserve"> – общее число педагогических работников образовательных организаций</w:t>
            </w:r>
          </w:p>
        </w:tc>
      </w:tr>
      <w:tr w:rsidR="00EE70CE" w:rsidRPr="00B35A1F" w:rsidTr="00AE405E">
        <w:trPr>
          <w:trHeight w:val="20"/>
        </w:trPr>
        <w:tc>
          <w:tcPr>
            <w:tcW w:w="146" w:type="pct"/>
            <w:shd w:val="clear" w:color="auto" w:fill="auto"/>
            <w:hideMark/>
          </w:tcPr>
          <w:p w:rsidR="00EE70CE" w:rsidRPr="00B35A1F" w:rsidRDefault="00EE70CE" w:rsidP="006D64AB">
            <w:pPr>
              <w:pStyle w:val="af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A1F"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865" w:type="pct"/>
            <w:shd w:val="clear" w:color="auto" w:fill="auto"/>
            <w:hideMark/>
          </w:tcPr>
          <w:p w:rsidR="00EE70CE" w:rsidRPr="00B35A1F" w:rsidRDefault="00EE70CE" w:rsidP="00B35A1F">
            <w:pPr>
              <w:pStyle w:val="af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Доля детей в возрасте от 1 до 6 лет, состоящих на учете для определения в муниципальные дошкольные образовательные учреждения, в общей численности детей в возрасте от 1 до 6 лет, %</w:t>
            </w:r>
          </w:p>
        </w:tc>
        <w:tc>
          <w:tcPr>
            <w:tcW w:w="412" w:type="pct"/>
            <w:shd w:val="clear" w:color="auto" w:fill="auto"/>
            <w:hideMark/>
          </w:tcPr>
          <w:p w:rsidR="00EE70CE" w:rsidRPr="00B35A1F" w:rsidRDefault="00EE70CE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314" w:type="pct"/>
            <w:shd w:val="clear" w:color="auto" w:fill="auto"/>
            <w:hideMark/>
          </w:tcPr>
          <w:p w:rsidR="00EE70CE" w:rsidRPr="00B35A1F" w:rsidRDefault="00EE70CE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314" w:type="pct"/>
          </w:tcPr>
          <w:p w:rsidR="00EE70CE" w:rsidRPr="00B35A1F" w:rsidRDefault="00EE70CE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316" w:type="pct"/>
          </w:tcPr>
          <w:p w:rsidR="00EE70CE" w:rsidRPr="00B35A1F" w:rsidRDefault="00EE70CE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277" w:type="pct"/>
          </w:tcPr>
          <w:p w:rsidR="00EE70CE" w:rsidRPr="00B35A1F" w:rsidRDefault="00EE70CE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316" w:type="pct"/>
          </w:tcPr>
          <w:p w:rsidR="00EE70CE" w:rsidRPr="00B35A1F" w:rsidRDefault="00EE70CE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494" w:type="pct"/>
          </w:tcPr>
          <w:p w:rsidR="00EE70CE" w:rsidRPr="00B35A1F" w:rsidRDefault="00EE70CE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  <w:p w:rsidR="00EE70CE" w:rsidRPr="00B35A1F" w:rsidRDefault="00EE70CE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pct"/>
          </w:tcPr>
          <w:p w:rsidR="00EE70CE" w:rsidRPr="00B35A1F" w:rsidRDefault="00EE70CE" w:rsidP="006D64AB">
            <w:pPr>
              <w:pStyle w:val="ConsPlusNormal"/>
              <w:jc w:val="both"/>
              <w:rPr>
                <w:sz w:val="20"/>
              </w:rPr>
            </w:pPr>
            <w:r w:rsidRPr="00B35A1F">
              <w:rPr>
                <w:bCs/>
                <w:sz w:val="20"/>
              </w:rPr>
              <w:t>показатель о</w:t>
            </w:r>
            <w:r w:rsidRPr="00B35A1F">
              <w:rPr>
                <w:sz w:val="20"/>
              </w:rPr>
              <w:t xml:space="preserve">пределяется из мониторинга дошкольного образования электронной системы «Информика» (численность детей, поставленных на учете для предоставления места в дошкольных образовательных организациях (государственных и муниципальных), у которых желаемая дата зачисления не позднее 1 сентября текущего учебного года, но не обеспеченных местами </w:t>
            </w:r>
            <w:r w:rsidRPr="00B35A1F">
              <w:rPr>
                <w:sz w:val="20"/>
              </w:rPr>
              <w:br/>
              <w:t>на 1 сентября текущего учебного года)</w:t>
            </w:r>
          </w:p>
        </w:tc>
      </w:tr>
      <w:tr w:rsidR="00EE70CE" w:rsidRPr="00B35A1F" w:rsidTr="00AE405E">
        <w:trPr>
          <w:trHeight w:val="20"/>
        </w:trPr>
        <w:tc>
          <w:tcPr>
            <w:tcW w:w="146" w:type="pct"/>
            <w:shd w:val="clear" w:color="auto" w:fill="auto"/>
          </w:tcPr>
          <w:p w:rsidR="00EE70CE" w:rsidRPr="00B35A1F" w:rsidRDefault="00EE70CE" w:rsidP="006D64AB">
            <w:pPr>
              <w:pStyle w:val="af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A1F"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865" w:type="pct"/>
            <w:shd w:val="clear" w:color="auto" w:fill="auto"/>
          </w:tcPr>
          <w:p w:rsidR="00EE70CE" w:rsidRPr="00B35A1F" w:rsidRDefault="00EE70CE" w:rsidP="006D64AB">
            <w:pPr>
              <w:pStyle w:val="af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Style w:val="disabled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Доступность дошкольного образования для детей в возрасте от полутора до трех лет</w:t>
            </w:r>
            <w:r w:rsidRPr="00B35A1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%</w:t>
            </w:r>
          </w:p>
        </w:tc>
        <w:tc>
          <w:tcPr>
            <w:tcW w:w="412" w:type="pct"/>
            <w:shd w:val="clear" w:color="auto" w:fill="auto"/>
          </w:tcPr>
          <w:p w:rsidR="00EE70CE" w:rsidRPr="00B35A1F" w:rsidRDefault="00EE70CE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0231EC" w:rsidRPr="00B35A1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314" w:type="pct"/>
            <w:shd w:val="clear" w:color="auto" w:fill="auto"/>
          </w:tcPr>
          <w:p w:rsidR="00EE70CE" w:rsidRPr="00B35A1F" w:rsidRDefault="00EE70CE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0231EC" w:rsidRPr="00B35A1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314" w:type="pct"/>
          </w:tcPr>
          <w:p w:rsidR="00EE70CE" w:rsidRPr="00B35A1F" w:rsidRDefault="00EE70CE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0231EC" w:rsidRPr="00B35A1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316" w:type="pct"/>
          </w:tcPr>
          <w:p w:rsidR="00EE70CE" w:rsidRPr="00B35A1F" w:rsidRDefault="00EE70CE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0231EC" w:rsidRPr="00B35A1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77" w:type="pct"/>
          </w:tcPr>
          <w:p w:rsidR="00EE70CE" w:rsidRPr="00B35A1F" w:rsidRDefault="00EE70CE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0231EC" w:rsidRPr="00B35A1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316" w:type="pct"/>
          </w:tcPr>
          <w:p w:rsidR="00EE70CE" w:rsidRPr="00B35A1F" w:rsidRDefault="00EE70CE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0231EC" w:rsidRPr="00B35A1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494" w:type="pct"/>
          </w:tcPr>
          <w:p w:rsidR="00EE70CE" w:rsidRPr="00B35A1F" w:rsidRDefault="00EE70CE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0231EC" w:rsidRPr="00B35A1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546" w:type="pct"/>
          </w:tcPr>
          <w:p w:rsidR="000231EC" w:rsidRPr="00B35A1F" w:rsidRDefault="00EE70CE" w:rsidP="000231EC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портфель проектов «Демография»</w:t>
            </w:r>
            <w:r w:rsidR="00121A9F" w:rsidRPr="00B35A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региональный проект «</w:t>
            </w:r>
            <w:r w:rsidR="000231EC" w:rsidRPr="00B35A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Содействие занятости женщин - создание условий дошкольного образования для детей в возрасте до трех лет</w:t>
            </w:r>
            <w:r w:rsidR="00121A9F" w:rsidRPr="00B35A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0231EC" w:rsidRPr="00B35A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EE70CE" w:rsidRPr="00B35A1F" w:rsidRDefault="00EE70CE" w:rsidP="006D64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рассчитывается по формуле:</w:t>
            </w:r>
          </w:p>
          <w:p w:rsidR="00EE70CE" w:rsidRPr="00B35A1F" w:rsidRDefault="00843F3F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Д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нс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Ч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до1,5-3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(Чдо1,5-3+Ч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ду</m:t>
                      </m:r>
                    </m:sub>
                  </m:sSub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×100 %</m:t>
              </m:r>
            </m:oMath>
            <w:r w:rsidR="00EE70CE" w:rsidRPr="00B35A1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EE70CE" w:rsidRPr="00B35A1F" w:rsidRDefault="00EE70CE" w:rsidP="006D64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где:</w:t>
            </w:r>
          </w:p>
          <w:p w:rsidR="00EE70CE" w:rsidRPr="00B35A1F" w:rsidRDefault="00EE70CE" w:rsidP="006D64AB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Чдо1,5-3</m:t>
              </m:r>
            </m:oMath>
            <w:r w:rsidRPr="00B35A1F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B35A1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численность детей в возрасте </w:t>
            </w:r>
            <w:r w:rsidRPr="00B35A1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br/>
              <w:t xml:space="preserve">от 1,5 лет до 3 лет, получающих дошкольное </w:t>
            </w:r>
            <w:r w:rsidRPr="00B35A1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образование;</w:t>
            </w:r>
          </w:p>
          <w:p w:rsidR="00EE70CE" w:rsidRPr="00B35A1F" w:rsidRDefault="00843F3F" w:rsidP="006D64AB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Ч</m:t>
                  </m:r>
                </m:e>
                <m:sub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ду</m:t>
                  </m:r>
                </m:sub>
              </m:sSub>
            </m:oMath>
            <w:r w:rsidR="00EE70CE" w:rsidRPr="00B35A1F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 w:rsidR="00EE70CE" w:rsidRPr="00B35A1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численности детей в возрасте от 1,5 лет </w:t>
            </w:r>
            <w:r w:rsidR="00EE70CE" w:rsidRPr="00B35A1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br/>
              <w:t>до 3 лет, находящихся в очереди на получение по состоянию на 1 января года, следующего за отчетным</w:t>
            </w:r>
          </w:p>
        </w:tc>
      </w:tr>
      <w:tr w:rsidR="00EE70CE" w:rsidRPr="00B35A1F" w:rsidTr="00AE405E">
        <w:trPr>
          <w:trHeight w:val="20"/>
        </w:trPr>
        <w:tc>
          <w:tcPr>
            <w:tcW w:w="146" w:type="pct"/>
            <w:shd w:val="clear" w:color="auto" w:fill="auto"/>
            <w:hideMark/>
          </w:tcPr>
          <w:p w:rsidR="00EE70CE" w:rsidRPr="00B35A1F" w:rsidRDefault="00EE70CE" w:rsidP="006D64AB">
            <w:pPr>
              <w:pStyle w:val="af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A1F">
              <w:rPr>
                <w:rFonts w:ascii="Times New Roman" w:hAnsi="Times New Roman"/>
                <w:sz w:val="20"/>
                <w:szCs w:val="20"/>
              </w:rPr>
              <w:lastRenderedPageBreak/>
              <w:t>15.</w:t>
            </w:r>
          </w:p>
        </w:tc>
        <w:tc>
          <w:tcPr>
            <w:tcW w:w="865" w:type="pct"/>
            <w:shd w:val="clear" w:color="auto" w:fill="auto"/>
            <w:hideMark/>
          </w:tcPr>
          <w:p w:rsidR="00EE70CE" w:rsidRPr="00B35A1F" w:rsidRDefault="00EE70CE" w:rsidP="006D64AB">
            <w:pPr>
              <w:pStyle w:val="af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Численность воспитанников в возрасте до трех лет, посещающих муниципальные образовательные организации, осуществляющие образовательную деятельность по образовательным программам дошкольного образования, присмотр и уход, человек</w:t>
            </w:r>
          </w:p>
        </w:tc>
        <w:tc>
          <w:tcPr>
            <w:tcW w:w="412" w:type="pct"/>
            <w:shd w:val="clear" w:color="auto" w:fill="auto"/>
            <w:hideMark/>
          </w:tcPr>
          <w:p w:rsidR="00EE70CE" w:rsidRPr="00B35A1F" w:rsidRDefault="00EE70CE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246</w:t>
            </w:r>
          </w:p>
        </w:tc>
        <w:tc>
          <w:tcPr>
            <w:tcW w:w="314" w:type="pct"/>
            <w:shd w:val="clear" w:color="auto" w:fill="auto"/>
            <w:hideMark/>
          </w:tcPr>
          <w:p w:rsidR="00EE70CE" w:rsidRPr="00B35A1F" w:rsidRDefault="00EE70CE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  <w:p w:rsidR="00EE70CE" w:rsidRPr="00B35A1F" w:rsidRDefault="00EE70CE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pct"/>
          </w:tcPr>
          <w:p w:rsidR="00EE70CE" w:rsidRPr="00B35A1F" w:rsidRDefault="00EE70CE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316" w:type="pct"/>
          </w:tcPr>
          <w:p w:rsidR="00EE70CE" w:rsidRPr="00B35A1F" w:rsidRDefault="00EE70CE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277" w:type="pct"/>
          </w:tcPr>
          <w:p w:rsidR="00EE70CE" w:rsidRPr="00B35A1F" w:rsidRDefault="00EE70CE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  <w:p w:rsidR="00EE70CE" w:rsidRPr="00B35A1F" w:rsidRDefault="00EE70CE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pct"/>
          </w:tcPr>
          <w:p w:rsidR="00EE70CE" w:rsidRPr="00B35A1F" w:rsidRDefault="00EE70CE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494" w:type="pct"/>
          </w:tcPr>
          <w:p w:rsidR="00EE70CE" w:rsidRPr="00B35A1F" w:rsidRDefault="00EE70CE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1546" w:type="pct"/>
          </w:tcPr>
          <w:p w:rsidR="00F16B3E" w:rsidRPr="00B35A1F" w:rsidRDefault="00F16B3E" w:rsidP="00F16B3E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портфель проектов «Демография»</w:t>
            </w:r>
            <w:r w:rsidR="00121A9F" w:rsidRPr="00B35A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региональный проект «</w:t>
            </w:r>
            <w:r w:rsidRPr="00B35A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Содействие занятости женщин - создание условий дошкольного образования для детей в возрасте до трех лет</w:t>
            </w:r>
            <w:r w:rsidR="00121A9F" w:rsidRPr="00B35A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B35A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EE70CE" w:rsidRPr="00B35A1F" w:rsidRDefault="00EE70CE" w:rsidP="006D64AB">
            <w:pPr>
              <w:pStyle w:val="ConsPlusNormal"/>
              <w:jc w:val="both"/>
              <w:rPr>
                <w:sz w:val="20"/>
              </w:rPr>
            </w:pPr>
            <w:r w:rsidRPr="00B35A1F">
              <w:rPr>
                <w:sz w:val="20"/>
              </w:rPr>
              <w:t xml:space="preserve">показатель определяется по итогам года на основании отчетов, представляемых образовательными организациями, форма </w:t>
            </w:r>
            <w:r w:rsidRPr="00B35A1F">
              <w:rPr>
                <w:sz w:val="20"/>
              </w:rPr>
              <w:br/>
              <w:t>№ 85-к</w:t>
            </w:r>
          </w:p>
        </w:tc>
      </w:tr>
      <w:tr w:rsidR="00AE405E" w:rsidRPr="00B35A1F" w:rsidTr="00AE405E">
        <w:trPr>
          <w:trHeight w:val="20"/>
        </w:trPr>
        <w:tc>
          <w:tcPr>
            <w:tcW w:w="146" w:type="pct"/>
            <w:shd w:val="clear" w:color="auto" w:fill="auto"/>
          </w:tcPr>
          <w:p w:rsidR="00AE405E" w:rsidRPr="00B35A1F" w:rsidRDefault="00AE405E" w:rsidP="00AE405E">
            <w:pPr>
              <w:pStyle w:val="af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A1F">
              <w:rPr>
                <w:rFonts w:ascii="Times New Roman" w:hAnsi="Times New Roman"/>
                <w:sz w:val="20"/>
                <w:szCs w:val="20"/>
              </w:rPr>
              <w:t>16.</w:t>
            </w:r>
          </w:p>
        </w:tc>
        <w:tc>
          <w:tcPr>
            <w:tcW w:w="865" w:type="pct"/>
            <w:shd w:val="clear" w:color="auto" w:fill="auto"/>
          </w:tcPr>
          <w:p w:rsidR="00AE405E" w:rsidRPr="00B35A1F" w:rsidRDefault="00AE405E" w:rsidP="00AE40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Численность обучающихся, вовлеченных в деятельность общественных объединений на базе общеобразовательных организаций, профессиональных образовательных организаций и образовательных организаций высшего образования, человек. накопительным итогом</w:t>
            </w:r>
          </w:p>
        </w:tc>
        <w:tc>
          <w:tcPr>
            <w:tcW w:w="412" w:type="pct"/>
            <w:shd w:val="clear" w:color="auto" w:fill="auto"/>
          </w:tcPr>
          <w:p w:rsidR="00AE405E" w:rsidRPr="00B35A1F" w:rsidRDefault="00AE405E" w:rsidP="00AE405E">
            <w:pPr>
              <w:pStyle w:val="ConsPlusCell"/>
              <w:keepNext/>
              <w:keepLines/>
              <w:jc w:val="center"/>
              <w:rPr>
                <w:rStyle w:val="aff4"/>
                <w:rFonts w:ascii="Times New Roman" w:hAnsi="Times New Roman" w:cs="Times New Roman"/>
              </w:rPr>
            </w:pPr>
            <w:r w:rsidRPr="00B35A1F">
              <w:rPr>
                <w:rFonts w:ascii="Times New Roman" w:hAnsi="Times New Roman" w:cs="Times New Roman"/>
              </w:rPr>
              <w:t>570</w:t>
            </w:r>
          </w:p>
        </w:tc>
        <w:tc>
          <w:tcPr>
            <w:tcW w:w="314" w:type="pct"/>
            <w:shd w:val="clear" w:color="auto" w:fill="auto"/>
          </w:tcPr>
          <w:p w:rsidR="00AE405E" w:rsidRPr="00B35A1F" w:rsidRDefault="00AE405E" w:rsidP="00AE405E">
            <w:pPr>
              <w:pStyle w:val="ConsPlusCell"/>
              <w:keepNext/>
              <w:keepLines/>
              <w:jc w:val="center"/>
              <w:rPr>
                <w:rStyle w:val="aff4"/>
                <w:rFonts w:ascii="Times New Roman" w:hAnsi="Times New Roman" w:cs="Times New Roman"/>
              </w:rPr>
            </w:pPr>
            <w:r w:rsidRPr="00B35A1F">
              <w:rPr>
                <w:rFonts w:ascii="Times New Roman" w:hAnsi="Times New Roman" w:cs="Times New Roman"/>
              </w:rPr>
              <w:t>980</w:t>
            </w:r>
          </w:p>
        </w:tc>
        <w:tc>
          <w:tcPr>
            <w:tcW w:w="314" w:type="pct"/>
          </w:tcPr>
          <w:p w:rsidR="00AE405E" w:rsidRPr="00B35A1F" w:rsidRDefault="00AE405E" w:rsidP="00AE405E">
            <w:pPr>
              <w:pStyle w:val="ConsPlusCell"/>
              <w:keepNext/>
              <w:keepLines/>
              <w:jc w:val="center"/>
              <w:rPr>
                <w:rStyle w:val="aff4"/>
                <w:rFonts w:ascii="Times New Roman" w:hAnsi="Times New Roman" w:cs="Times New Roman"/>
              </w:rPr>
            </w:pPr>
            <w:r w:rsidRPr="00B35A1F">
              <w:rPr>
                <w:rFonts w:ascii="Times New Roman" w:hAnsi="Times New Roman" w:cs="Times New Roman"/>
              </w:rPr>
              <w:t>1528</w:t>
            </w:r>
          </w:p>
        </w:tc>
        <w:tc>
          <w:tcPr>
            <w:tcW w:w="316" w:type="pct"/>
          </w:tcPr>
          <w:p w:rsidR="00AE405E" w:rsidRPr="00B35A1F" w:rsidRDefault="00AE405E" w:rsidP="00AE405E">
            <w:pPr>
              <w:pStyle w:val="ConsPlusCell"/>
              <w:keepNext/>
              <w:keepLines/>
              <w:jc w:val="center"/>
              <w:rPr>
                <w:rStyle w:val="aff4"/>
                <w:rFonts w:ascii="Times New Roman" w:hAnsi="Times New Roman" w:cs="Times New Roman"/>
              </w:rPr>
            </w:pPr>
            <w:r w:rsidRPr="00B35A1F">
              <w:rPr>
                <w:rFonts w:ascii="Times New Roman" w:hAnsi="Times New Roman" w:cs="Times New Roman"/>
              </w:rPr>
              <w:t>2105</w:t>
            </w:r>
          </w:p>
        </w:tc>
        <w:tc>
          <w:tcPr>
            <w:tcW w:w="277" w:type="pct"/>
          </w:tcPr>
          <w:p w:rsidR="00AE405E" w:rsidRPr="00B35A1F" w:rsidRDefault="00AE405E" w:rsidP="00AE405E">
            <w:pPr>
              <w:pStyle w:val="ConsPlusCell"/>
              <w:keepNext/>
              <w:keepLines/>
              <w:jc w:val="center"/>
              <w:rPr>
                <w:rStyle w:val="aff4"/>
                <w:rFonts w:ascii="Times New Roman" w:hAnsi="Times New Roman" w:cs="Times New Roman"/>
              </w:rPr>
            </w:pPr>
            <w:r w:rsidRPr="00B35A1F">
              <w:rPr>
                <w:rFonts w:ascii="Times New Roman" w:hAnsi="Times New Roman" w:cs="Times New Roman"/>
              </w:rPr>
              <w:t>2710</w:t>
            </w:r>
          </w:p>
        </w:tc>
        <w:tc>
          <w:tcPr>
            <w:tcW w:w="316" w:type="pct"/>
          </w:tcPr>
          <w:p w:rsidR="00AE405E" w:rsidRPr="00B35A1F" w:rsidRDefault="00AE405E" w:rsidP="00AE405E">
            <w:pPr>
              <w:pStyle w:val="ConsPlusCell"/>
              <w:keepNext/>
              <w:keepLines/>
              <w:jc w:val="center"/>
              <w:rPr>
                <w:rStyle w:val="aff4"/>
                <w:rFonts w:ascii="Times New Roman" w:hAnsi="Times New Roman" w:cs="Times New Roman"/>
              </w:rPr>
            </w:pPr>
            <w:r w:rsidRPr="00B35A1F">
              <w:rPr>
                <w:rStyle w:val="aff4"/>
                <w:rFonts w:ascii="Times New Roman" w:hAnsi="Times New Roman" w:cs="Times New Roman"/>
              </w:rPr>
              <w:t>3333</w:t>
            </w:r>
          </w:p>
        </w:tc>
        <w:tc>
          <w:tcPr>
            <w:tcW w:w="494" w:type="pct"/>
          </w:tcPr>
          <w:p w:rsidR="00AE405E" w:rsidRPr="00B35A1F" w:rsidRDefault="00AE405E" w:rsidP="00AE405E">
            <w:pPr>
              <w:pStyle w:val="ConsPlusCell"/>
              <w:keepNext/>
              <w:keepLines/>
              <w:jc w:val="center"/>
              <w:rPr>
                <w:rStyle w:val="aff4"/>
                <w:rFonts w:ascii="Times New Roman" w:hAnsi="Times New Roman" w:cs="Times New Roman"/>
              </w:rPr>
            </w:pPr>
            <w:r w:rsidRPr="00B35A1F">
              <w:rPr>
                <w:rStyle w:val="aff4"/>
                <w:rFonts w:ascii="Times New Roman" w:hAnsi="Times New Roman" w:cs="Times New Roman"/>
              </w:rPr>
              <w:t>3333</w:t>
            </w:r>
          </w:p>
        </w:tc>
        <w:tc>
          <w:tcPr>
            <w:tcW w:w="1546" w:type="pct"/>
          </w:tcPr>
          <w:p w:rsidR="00AE405E" w:rsidRPr="00B35A1F" w:rsidRDefault="00AE405E" w:rsidP="00AE40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портфель проекта «Образование» региональный проект «Социальная активность»;</w:t>
            </w:r>
          </w:p>
          <w:p w:rsidR="00AE405E" w:rsidRPr="00B35A1F" w:rsidRDefault="00AE405E" w:rsidP="00AE40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Формула расчета Целевого показателя:</w:t>
            </w:r>
          </w:p>
          <w:p w:rsidR="00AE405E" w:rsidRPr="00B35A1F" w:rsidRDefault="00AE405E" w:rsidP="00AE405E">
            <w:pPr>
              <w:pStyle w:val="ConsPlusNormal"/>
              <w:ind w:firstLine="540"/>
              <w:jc w:val="both"/>
              <w:rPr>
                <w:sz w:val="20"/>
              </w:rPr>
            </w:pPr>
          </w:p>
          <w:p w:rsidR="00AE405E" w:rsidRPr="00B35A1F" w:rsidRDefault="00AE405E" w:rsidP="00AE405E">
            <w:pPr>
              <w:pStyle w:val="ConsPlusNormal"/>
              <w:ind w:firstLine="540"/>
              <w:jc w:val="both"/>
              <w:rPr>
                <w:sz w:val="20"/>
              </w:rPr>
            </w:pPr>
            <w:r w:rsidRPr="00B35A1F">
              <w:rPr>
                <w:sz w:val="20"/>
              </w:rPr>
              <w:t>F</w:t>
            </w:r>
            <w:r w:rsidRPr="00B35A1F">
              <w:rPr>
                <w:sz w:val="20"/>
                <w:vertAlign w:val="subscript"/>
              </w:rPr>
              <w:t>вовл</w:t>
            </w:r>
            <w:r w:rsidRPr="00B35A1F">
              <w:rPr>
                <w:sz w:val="20"/>
              </w:rPr>
              <w:t xml:space="preserve"> = X</w:t>
            </w:r>
            <w:r w:rsidRPr="00B35A1F">
              <w:rPr>
                <w:sz w:val="20"/>
                <w:vertAlign w:val="subscript"/>
              </w:rPr>
              <w:t>стат50-6</w:t>
            </w:r>
            <w:r w:rsidRPr="00B35A1F">
              <w:rPr>
                <w:sz w:val="20"/>
              </w:rPr>
              <w:t xml:space="preserve"> + X</w:t>
            </w:r>
            <w:r w:rsidRPr="00B35A1F">
              <w:rPr>
                <w:sz w:val="20"/>
                <w:vertAlign w:val="subscript"/>
              </w:rPr>
              <w:t>стат50-7 +</w:t>
            </w:r>
            <w:r w:rsidRPr="00B35A1F">
              <w:rPr>
                <w:sz w:val="20"/>
              </w:rPr>
              <w:t xml:space="preserve"> X</w:t>
            </w:r>
            <w:r w:rsidRPr="00B35A1F">
              <w:rPr>
                <w:sz w:val="20"/>
                <w:vertAlign w:val="subscript"/>
              </w:rPr>
              <w:t>стат50-8</w:t>
            </w:r>
            <w:r w:rsidRPr="00B35A1F">
              <w:rPr>
                <w:sz w:val="20"/>
              </w:rPr>
              <w:t>, где:</w:t>
            </w:r>
          </w:p>
          <w:p w:rsidR="00AE405E" w:rsidRPr="00B35A1F" w:rsidRDefault="00AE405E" w:rsidP="00AE405E">
            <w:pPr>
              <w:pStyle w:val="ConsPlusNormal"/>
              <w:jc w:val="both"/>
              <w:rPr>
                <w:sz w:val="20"/>
              </w:rPr>
            </w:pPr>
          </w:p>
          <w:p w:rsidR="00AE405E" w:rsidRPr="00B35A1F" w:rsidRDefault="00AE405E" w:rsidP="00B35A1F">
            <w:pPr>
              <w:pStyle w:val="ConsPlusNormal"/>
              <w:jc w:val="both"/>
              <w:rPr>
                <w:sz w:val="20"/>
              </w:rPr>
            </w:pPr>
            <w:r w:rsidRPr="00B35A1F">
              <w:rPr>
                <w:sz w:val="20"/>
              </w:rPr>
              <w:t>F</w:t>
            </w:r>
            <w:r w:rsidRPr="00B35A1F">
              <w:rPr>
                <w:sz w:val="20"/>
                <w:vertAlign w:val="subscript"/>
              </w:rPr>
              <w:t>вовл</w:t>
            </w:r>
            <w:r w:rsidRPr="00B35A1F">
              <w:rPr>
                <w:sz w:val="20"/>
              </w:rPr>
              <w:t xml:space="preserve"> - численность обучающихся, вовлеченных в деятельность общественных объединений на базе общеобразовательных организаций, профессиональных образовательных организаций и образовательных организаций высшего образования, человек накопительным итогом;</w:t>
            </w:r>
          </w:p>
          <w:p w:rsidR="00AE405E" w:rsidRPr="00B35A1F" w:rsidRDefault="00AE405E" w:rsidP="00B35A1F">
            <w:pPr>
              <w:pStyle w:val="ConsPlusNormal"/>
              <w:jc w:val="both"/>
              <w:rPr>
                <w:sz w:val="20"/>
              </w:rPr>
            </w:pPr>
            <w:r w:rsidRPr="00B35A1F">
              <w:rPr>
                <w:sz w:val="20"/>
              </w:rPr>
              <w:t>X</w:t>
            </w:r>
            <w:r w:rsidRPr="00B35A1F">
              <w:rPr>
                <w:sz w:val="20"/>
                <w:vertAlign w:val="subscript"/>
              </w:rPr>
              <w:t>стат50-6</w:t>
            </w:r>
            <w:r w:rsidRPr="00B35A1F">
              <w:rPr>
                <w:sz w:val="20"/>
              </w:rPr>
              <w:t xml:space="preserve"> - численность обучающихся 1 - 11 классов, вовлеченных в деятельность общественных объединений на базе общеобразовательных организаций, человек (значение столбца 6 </w:t>
            </w:r>
            <w:hyperlink r:id="rId19" w:history="1">
              <w:r w:rsidRPr="00B35A1F">
                <w:rPr>
                  <w:color w:val="0000FF"/>
                  <w:sz w:val="20"/>
                </w:rPr>
                <w:t>строки 50</w:t>
              </w:r>
            </w:hyperlink>
            <w:r w:rsidRPr="00B35A1F">
              <w:rPr>
                <w:sz w:val="20"/>
              </w:rPr>
              <w:t xml:space="preserve"> таблицы Раздела 4 Статистики по молодежной политике);</w:t>
            </w:r>
          </w:p>
          <w:p w:rsidR="00AE405E" w:rsidRPr="00B35A1F" w:rsidRDefault="00AE405E" w:rsidP="00B35A1F">
            <w:pPr>
              <w:pStyle w:val="ConsPlusNormal"/>
              <w:jc w:val="both"/>
              <w:rPr>
                <w:sz w:val="20"/>
              </w:rPr>
            </w:pPr>
            <w:r w:rsidRPr="00B35A1F">
              <w:rPr>
                <w:sz w:val="20"/>
              </w:rPr>
              <w:t>X</w:t>
            </w:r>
            <w:r w:rsidRPr="00B35A1F">
              <w:rPr>
                <w:sz w:val="20"/>
                <w:vertAlign w:val="subscript"/>
              </w:rPr>
              <w:t>стат50-7</w:t>
            </w:r>
            <w:r w:rsidRPr="00B35A1F">
              <w:rPr>
                <w:sz w:val="20"/>
              </w:rPr>
              <w:t xml:space="preserve"> - численность обучающихся, вовлеченных в деятельность общественных объединений на базе профессиональных образовательных организаций,человек (значение столбца 7 </w:t>
            </w:r>
            <w:hyperlink r:id="rId20" w:history="1">
              <w:r w:rsidRPr="00B35A1F">
                <w:rPr>
                  <w:color w:val="0000FF"/>
                  <w:sz w:val="20"/>
                </w:rPr>
                <w:t>строки 50</w:t>
              </w:r>
            </w:hyperlink>
            <w:r w:rsidRPr="00B35A1F">
              <w:rPr>
                <w:sz w:val="20"/>
              </w:rPr>
              <w:t xml:space="preserve"> </w:t>
            </w:r>
            <w:r w:rsidRPr="00B35A1F">
              <w:rPr>
                <w:sz w:val="20"/>
              </w:rPr>
              <w:lastRenderedPageBreak/>
              <w:t>таблицы Раздела 4 Статистики по молодежной политике);</w:t>
            </w:r>
          </w:p>
          <w:p w:rsidR="00AE405E" w:rsidRPr="00B35A1F" w:rsidRDefault="00AE405E" w:rsidP="00AE405E">
            <w:pPr>
              <w:jc w:val="both"/>
              <w:rPr>
                <w:rStyle w:val="aff4"/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r w:rsidRPr="00B35A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стат50-8</w:t>
            </w: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 xml:space="preserve"> - численность обучающихся, вовлеченных в деятельность общественных объединений на базе образовательных организаций высшего образования, человек (значение столбца 8 </w:t>
            </w:r>
            <w:hyperlink r:id="rId21" w:history="1">
              <w:r w:rsidRPr="00B35A1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строки 50</w:t>
              </w:r>
            </w:hyperlink>
            <w:r w:rsidRPr="00B35A1F">
              <w:rPr>
                <w:rFonts w:ascii="Times New Roman" w:hAnsi="Times New Roman" w:cs="Times New Roman"/>
                <w:sz w:val="20"/>
                <w:szCs w:val="20"/>
              </w:rPr>
              <w:t xml:space="preserve"> таблицы Раздела 4 Статистики по молодежной политике)</w:t>
            </w:r>
          </w:p>
        </w:tc>
      </w:tr>
      <w:tr w:rsidR="00EE70CE" w:rsidRPr="00B35A1F" w:rsidTr="00AE405E">
        <w:trPr>
          <w:trHeight w:val="20"/>
        </w:trPr>
        <w:tc>
          <w:tcPr>
            <w:tcW w:w="146" w:type="pct"/>
            <w:shd w:val="clear" w:color="auto" w:fill="auto"/>
          </w:tcPr>
          <w:p w:rsidR="00EE70CE" w:rsidRPr="00B35A1F" w:rsidRDefault="00EE70CE" w:rsidP="00AB404F">
            <w:pPr>
              <w:pStyle w:val="af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A1F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  <w:r w:rsidR="00AB404F" w:rsidRPr="00B35A1F">
              <w:rPr>
                <w:rFonts w:ascii="Times New Roman" w:hAnsi="Times New Roman"/>
                <w:sz w:val="20"/>
                <w:szCs w:val="20"/>
              </w:rPr>
              <w:t>7</w:t>
            </w:r>
            <w:r w:rsidRPr="00B35A1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65" w:type="pct"/>
            <w:shd w:val="clear" w:color="auto" w:fill="auto"/>
          </w:tcPr>
          <w:p w:rsidR="00EE70CE" w:rsidRPr="00B35A1F" w:rsidRDefault="00EE70CE" w:rsidP="00FA68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Доля детей в возрасте от 6 до 17 лет (включительно), охваченных всеми формами отдыха и оздоровления</w:t>
            </w:r>
            <w:r w:rsidR="00FA680B" w:rsidRPr="00B35A1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412" w:type="pct"/>
            <w:shd w:val="clear" w:color="auto" w:fill="auto"/>
          </w:tcPr>
          <w:p w:rsidR="00EE70CE" w:rsidRPr="00B35A1F" w:rsidRDefault="00EE70CE" w:rsidP="003C4305">
            <w:pPr>
              <w:pStyle w:val="ConsPlusCell"/>
              <w:keepNext/>
              <w:keepLines/>
              <w:jc w:val="center"/>
              <w:rPr>
                <w:rStyle w:val="aff4"/>
                <w:rFonts w:ascii="Times New Roman" w:hAnsi="Times New Roman" w:cs="Times New Roman"/>
              </w:rPr>
            </w:pPr>
            <w:r w:rsidRPr="00B35A1F">
              <w:rPr>
                <w:rStyle w:val="aff4"/>
                <w:rFonts w:ascii="Times New Roman" w:hAnsi="Times New Roman" w:cs="Times New Roman"/>
              </w:rPr>
              <w:t>100</w:t>
            </w:r>
            <w:r w:rsidR="00FA680B" w:rsidRPr="00B35A1F">
              <w:rPr>
                <w:rStyle w:val="aff4"/>
                <w:rFonts w:ascii="Times New Roman" w:hAnsi="Times New Roman" w:cs="Times New Roman"/>
              </w:rPr>
              <w:t>,0</w:t>
            </w:r>
          </w:p>
        </w:tc>
        <w:tc>
          <w:tcPr>
            <w:tcW w:w="314" w:type="pct"/>
            <w:shd w:val="clear" w:color="auto" w:fill="auto"/>
          </w:tcPr>
          <w:p w:rsidR="00EE70CE" w:rsidRPr="00B35A1F" w:rsidRDefault="00EE70CE" w:rsidP="003C4305">
            <w:pPr>
              <w:pStyle w:val="ConsPlusCell"/>
              <w:keepNext/>
              <w:keepLines/>
              <w:jc w:val="center"/>
              <w:rPr>
                <w:rStyle w:val="aff4"/>
                <w:rFonts w:ascii="Times New Roman" w:hAnsi="Times New Roman" w:cs="Times New Roman"/>
              </w:rPr>
            </w:pPr>
            <w:r w:rsidRPr="00B35A1F">
              <w:rPr>
                <w:rStyle w:val="aff4"/>
                <w:rFonts w:ascii="Times New Roman" w:hAnsi="Times New Roman" w:cs="Times New Roman"/>
              </w:rPr>
              <w:t>100</w:t>
            </w:r>
            <w:r w:rsidR="00FA680B" w:rsidRPr="00B35A1F">
              <w:rPr>
                <w:rStyle w:val="aff4"/>
                <w:rFonts w:ascii="Times New Roman" w:hAnsi="Times New Roman" w:cs="Times New Roman"/>
              </w:rPr>
              <w:t>,0</w:t>
            </w:r>
          </w:p>
        </w:tc>
        <w:tc>
          <w:tcPr>
            <w:tcW w:w="314" w:type="pct"/>
          </w:tcPr>
          <w:p w:rsidR="00EE70CE" w:rsidRPr="00B35A1F" w:rsidRDefault="00EE70CE" w:rsidP="003C4305">
            <w:pPr>
              <w:pStyle w:val="ConsPlusCell"/>
              <w:keepNext/>
              <w:keepLines/>
              <w:jc w:val="center"/>
              <w:rPr>
                <w:rStyle w:val="aff4"/>
                <w:rFonts w:ascii="Times New Roman" w:hAnsi="Times New Roman" w:cs="Times New Roman"/>
              </w:rPr>
            </w:pPr>
            <w:r w:rsidRPr="00B35A1F">
              <w:rPr>
                <w:rStyle w:val="aff4"/>
                <w:rFonts w:ascii="Times New Roman" w:hAnsi="Times New Roman" w:cs="Times New Roman"/>
              </w:rPr>
              <w:t>100</w:t>
            </w:r>
            <w:r w:rsidR="00FA680B" w:rsidRPr="00B35A1F">
              <w:rPr>
                <w:rStyle w:val="aff4"/>
                <w:rFonts w:ascii="Times New Roman" w:hAnsi="Times New Roman" w:cs="Times New Roman"/>
              </w:rPr>
              <w:t>,0</w:t>
            </w:r>
          </w:p>
        </w:tc>
        <w:tc>
          <w:tcPr>
            <w:tcW w:w="316" w:type="pct"/>
          </w:tcPr>
          <w:p w:rsidR="00EE70CE" w:rsidRPr="00B35A1F" w:rsidRDefault="00EE70CE" w:rsidP="003C4305">
            <w:pPr>
              <w:pStyle w:val="ConsPlusCell"/>
              <w:keepNext/>
              <w:keepLines/>
              <w:jc w:val="center"/>
              <w:rPr>
                <w:rStyle w:val="aff4"/>
                <w:rFonts w:ascii="Times New Roman" w:hAnsi="Times New Roman" w:cs="Times New Roman"/>
              </w:rPr>
            </w:pPr>
            <w:r w:rsidRPr="00B35A1F">
              <w:rPr>
                <w:rStyle w:val="aff4"/>
                <w:rFonts w:ascii="Times New Roman" w:hAnsi="Times New Roman" w:cs="Times New Roman"/>
              </w:rPr>
              <w:t>100</w:t>
            </w:r>
            <w:r w:rsidR="00FA680B" w:rsidRPr="00B35A1F">
              <w:rPr>
                <w:rStyle w:val="aff4"/>
                <w:rFonts w:ascii="Times New Roman" w:hAnsi="Times New Roman" w:cs="Times New Roman"/>
              </w:rPr>
              <w:t>,0</w:t>
            </w:r>
          </w:p>
        </w:tc>
        <w:tc>
          <w:tcPr>
            <w:tcW w:w="277" w:type="pct"/>
          </w:tcPr>
          <w:p w:rsidR="00EE70CE" w:rsidRPr="00B35A1F" w:rsidRDefault="00EE70CE" w:rsidP="003C4305">
            <w:pPr>
              <w:pStyle w:val="ConsPlusCell"/>
              <w:keepNext/>
              <w:keepLines/>
              <w:jc w:val="center"/>
              <w:rPr>
                <w:rStyle w:val="aff4"/>
                <w:rFonts w:ascii="Times New Roman" w:hAnsi="Times New Roman" w:cs="Times New Roman"/>
              </w:rPr>
            </w:pPr>
            <w:r w:rsidRPr="00B35A1F">
              <w:rPr>
                <w:rStyle w:val="aff4"/>
                <w:rFonts w:ascii="Times New Roman" w:hAnsi="Times New Roman" w:cs="Times New Roman"/>
              </w:rPr>
              <w:t>100</w:t>
            </w:r>
            <w:r w:rsidR="00FA680B" w:rsidRPr="00B35A1F">
              <w:rPr>
                <w:rStyle w:val="aff4"/>
                <w:rFonts w:ascii="Times New Roman" w:hAnsi="Times New Roman" w:cs="Times New Roman"/>
              </w:rPr>
              <w:t>,0</w:t>
            </w:r>
          </w:p>
        </w:tc>
        <w:tc>
          <w:tcPr>
            <w:tcW w:w="316" w:type="pct"/>
          </w:tcPr>
          <w:p w:rsidR="00EE70CE" w:rsidRPr="00B35A1F" w:rsidRDefault="00EE70CE" w:rsidP="003C4305">
            <w:pPr>
              <w:pStyle w:val="ConsPlusCell"/>
              <w:keepNext/>
              <w:keepLines/>
              <w:jc w:val="center"/>
              <w:rPr>
                <w:rStyle w:val="aff4"/>
                <w:rFonts w:ascii="Times New Roman" w:hAnsi="Times New Roman" w:cs="Times New Roman"/>
              </w:rPr>
            </w:pPr>
            <w:r w:rsidRPr="00B35A1F">
              <w:rPr>
                <w:rStyle w:val="aff4"/>
                <w:rFonts w:ascii="Times New Roman" w:hAnsi="Times New Roman" w:cs="Times New Roman"/>
              </w:rPr>
              <w:t>100</w:t>
            </w:r>
            <w:r w:rsidR="00FA680B" w:rsidRPr="00B35A1F">
              <w:rPr>
                <w:rStyle w:val="aff4"/>
                <w:rFonts w:ascii="Times New Roman" w:hAnsi="Times New Roman" w:cs="Times New Roman"/>
              </w:rPr>
              <w:t>,0</w:t>
            </w:r>
          </w:p>
        </w:tc>
        <w:tc>
          <w:tcPr>
            <w:tcW w:w="494" w:type="pct"/>
          </w:tcPr>
          <w:p w:rsidR="00EE70CE" w:rsidRPr="00B35A1F" w:rsidRDefault="00EE70CE" w:rsidP="003C4305">
            <w:pPr>
              <w:pStyle w:val="ConsPlusCell"/>
              <w:keepNext/>
              <w:keepLines/>
              <w:jc w:val="center"/>
              <w:rPr>
                <w:rStyle w:val="aff4"/>
                <w:rFonts w:ascii="Times New Roman" w:hAnsi="Times New Roman" w:cs="Times New Roman"/>
              </w:rPr>
            </w:pPr>
            <w:r w:rsidRPr="00B35A1F">
              <w:rPr>
                <w:rStyle w:val="aff4"/>
                <w:rFonts w:ascii="Times New Roman" w:hAnsi="Times New Roman" w:cs="Times New Roman"/>
              </w:rPr>
              <w:t>100</w:t>
            </w:r>
            <w:r w:rsidR="00FA680B" w:rsidRPr="00B35A1F">
              <w:rPr>
                <w:rStyle w:val="aff4"/>
                <w:rFonts w:ascii="Times New Roman" w:hAnsi="Times New Roman" w:cs="Times New Roman"/>
              </w:rPr>
              <w:t>,0</w:t>
            </w:r>
          </w:p>
        </w:tc>
        <w:tc>
          <w:tcPr>
            <w:tcW w:w="1546" w:type="pct"/>
          </w:tcPr>
          <w:p w:rsidR="00EE70CE" w:rsidRPr="00B35A1F" w:rsidRDefault="00EE70CE" w:rsidP="003C43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распоряжение Правитель</w:t>
            </w:r>
            <w:r w:rsidR="00523A4C" w:rsidRPr="00B35A1F">
              <w:rPr>
                <w:rFonts w:ascii="Times New Roman" w:hAnsi="Times New Roman" w:cs="Times New Roman"/>
                <w:sz w:val="20"/>
                <w:szCs w:val="20"/>
              </w:rPr>
              <w:t xml:space="preserve">ства Российской Федерации </w:t>
            </w: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 xml:space="preserve">от 06.07.2018 № 1375-р </w:t>
            </w:r>
            <w:r w:rsidRPr="00B35A1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«Об утверждении плана основных мероприятий </w:t>
            </w:r>
            <w:r w:rsidR="00523A4C" w:rsidRPr="00B35A1F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о 2020 года, проводимых в рамках Десятилетия детства»; распоряжение администрации Ханты-Мансийского районаот 06.12.2018 № 1273-р«Об утверждении плана основных мероприятий</w:t>
            </w:r>
            <w:r w:rsidR="00B35A1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на 2018 – 2020 годы, посвященных проведению в Ханты-Мансийском районе Десятилетия детства в Российской Федерации»;</w:t>
            </w:r>
          </w:p>
          <w:p w:rsidR="00EE70CE" w:rsidRPr="00B35A1F" w:rsidRDefault="00EE70CE" w:rsidP="003C43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расчет по формуле:</w:t>
            </w:r>
          </w:p>
          <w:p w:rsidR="00516039" w:rsidRPr="00B35A1F" w:rsidRDefault="00843F3F" w:rsidP="003C43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Д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6-17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Ч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дозд6-17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Чдобщ6-17</m:t>
                      </m:r>
                    </m:e>
                    <m:sub/>
                  </m:sSub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×100 %</m:t>
              </m:r>
            </m:oMath>
            <w:r w:rsidR="00516039" w:rsidRPr="00B35A1F">
              <w:rPr>
                <w:rFonts w:ascii="Times New Roman" w:hAnsi="Times New Roman" w:cs="Times New Roman"/>
                <w:sz w:val="20"/>
                <w:szCs w:val="20"/>
              </w:rPr>
              <w:t>, где:</w:t>
            </w:r>
          </w:p>
          <w:p w:rsidR="00EE70CE" w:rsidRPr="00B35A1F" w:rsidRDefault="00EE70CE" w:rsidP="003C43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 xml:space="preserve">Д6-17 – доля детей в возрасте </w:t>
            </w:r>
          </w:p>
          <w:p w:rsidR="00EE70CE" w:rsidRPr="00B35A1F" w:rsidRDefault="00EE70CE" w:rsidP="003C43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от 6 до 18 лет, охваченных всеми формами отдыха и оздоровления, от общей численности детей, нуждающихся в оздоровлении (в том числе прошедших оздоровление в организациях отдыха детей и их оздоровления);</w:t>
            </w:r>
          </w:p>
          <w:p w:rsidR="00EE70CE" w:rsidRPr="00B35A1F" w:rsidRDefault="00EE70CE" w:rsidP="003C43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Чдозд6-17 – численность детей в возрасте от 6 до 18 лет, охваченных всеми формами отдыха и оздоровления (дополнительные сведения);</w:t>
            </w:r>
          </w:p>
          <w:p w:rsidR="00EE70CE" w:rsidRPr="00B35A1F" w:rsidRDefault="00EE70CE" w:rsidP="000A79F4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Чдобщ6-17 – общая численность детей в возрасте от 6 до 18 лет (демографические данные)</w:t>
            </w:r>
          </w:p>
        </w:tc>
      </w:tr>
      <w:tr w:rsidR="00523A4C" w:rsidRPr="00B35A1F" w:rsidTr="00AE405E">
        <w:trPr>
          <w:trHeight w:val="20"/>
        </w:trPr>
        <w:tc>
          <w:tcPr>
            <w:tcW w:w="146" w:type="pct"/>
            <w:shd w:val="clear" w:color="auto" w:fill="auto"/>
          </w:tcPr>
          <w:p w:rsidR="00523A4C" w:rsidRPr="00B35A1F" w:rsidRDefault="00B60BC4" w:rsidP="00AB404F">
            <w:pPr>
              <w:pStyle w:val="af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A1F">
              <w:rPr>
                <w:rFonts w:ascii="Times New Roman" w:hAnsi="Times New Roman"/>
                <w:sz w:val="20"/>
                <w:szCs w:val="20"/>
              </w:rPr>
              <w:t>1</w:t>
            </w:r>
            <w:r w:rsidR="00AB404F" w:rsidRPr="00B35A1F">
              <w:rPr>
                <w:rFonts w:ascii="Times New Roman" w:hAnsi="Times New Roman"/>
                <w:sz w:val="20"/>
                <w:szCs w:val="20"/>
              </w:rPr>
              <w:t>8</w:t>
            </w:r>
            <w:r w:rsidR="00523A4C" w:rsidRPr="00B35A1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65" w:type="pct"/>
            <w:shd w:val="clear" w:color="auto" w:fill="auto"/>
          </w:tcPr>
          <w:p w:rsidR="00523A4C" w:rsidRPr="00B35A1F" w:rsidRDefault="00523A4C" w:rsidP="00FA680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bCs/>
                <w:sz w:val="20"/>
                <w:szCs w:val="20"/>
              </w:rPr>
              <w:t>Доля граждан, обеспеченных мерами социальной поддержки, от численности граждан, имеющих право на их получение и обратившихся за их получением, %</w:t>
            </w:r>
          </w:p>
        </w:tc>
        <w:tc>
          <w:tcPr>
            <w:tcW w:w="412" w:type="pct"/>
            <w:shd w:val="clear" w:color="auto" w:fill="auto"/>
          </w:tcPr>
          <w:p w:rsidR="00523A4C" w:rsidRPr="00B35A1F" w:rsidRDefault="00523A4C" w:rsidP="003C4305">
            <w:pPr>
              <w:pStyle w:val="ConsPlusCell"/>
              <w:keepNext/>
              <w:keepLines/>
              <w:jc w:val="center"/>
              <w:rPr>
                <w:rStyle w:val="aff4"/>
                <w:rFonts w:ascii="Times New Roman" w:hAnsi="Times New Roman" w:cs="Times New Roman"/>
              </w:rPr>
            </w:pPr>
            <w:r w:rsidRPr="00B35A1F">
              <w:rPr>
                <w:rStyle w:val="aff4"/>
                <w:rFonts w:ascii="Times New Roman" w:hAnsi="Times New Roman" w:cs="Times New Roman"/>
              </w:rPr>
              <w:t>100</w:t>
            </w:r>
            <w:r w:rsidR="000A79F4" w:rsidRPr="00B35A1F">
              <w:rPr>
                <w:rStyle w:val="aff4"/>
                <w:rFonts w:ascii="Times New Roman" w:hAnsi="Times New Roman" w:cs="Times New Roman"/>
              </w:rPr>
              <w:t>,0</w:t>
            </w:r>
          </w:p>
        </w:tc>
        <w:tc>
          <w:tcPr>
            <w:tcW w:w="314" w:type="pct"/>
            <w:shd w:val="clear" w:color="auto" w:fill="auto"/>
          </w:tcPr>
          <w:p w:rsidR="00523A4C" w:rsidRPr="00B35A1F" w:rsidRDefault="00523A4C" w:rsidP="003C4305">
            <w:pPr>
              <w:jc w:val="center"/>
              <w:rPr>
                <w:rStyle w:val="aff4"/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Style w:val="aff4"/>
                <w:rFonts w:ascii="Times New Roman" w:hAnsi="Times New Roman" w:cs="Times New Roman"/>
                <w:sz w:val="20"/>
                <w:szCs w:val="20"/>
              </w:rPr>
              <w:t>100</w:t>
            </w:r>
            <w:r w:rsidR="000A79F4" w:rsidRPr="00B35A1F">
              <w:rPr>
                <w:rStyle w:val="aff4"/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314" w:type="pct"/>
          </w:tcPr>
          <w:p w:rsidR="00523A4C" w:rsidRPr="00B35A1F" w:rsidRDefault="00523A4C" w:rsidP="003C4305">
            <w:pPr>
              <w:jc w:val="center"/>
              <w:rPr>
                <w:rStyle w:val="aff4"/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Style w:val="aff4"/>
                <w:rFonts w:ascii="Times New Roman" w:hAnsi="Times New Roman" w:cs="Times New Roman"/>
                <w:sz w:val="20"/>
                <w:szCs w:val="20"/>
              </w:rPr>
              <w:t>100</w:t>
            </w:r>
            <w:r w:rsidR="000A79F4" w:rsidRPr="00B35A1F">
              <w:rPr>
                <w:rStyle w:val="aff4"/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316" w:type="pct"/>
          </w:tcPr>
          <w:p w:rsidR="00523A4C" w:rsidRPr="00B35A1F" w:rsidRDefault="00523A4C" w:rsidP="003C4305">
            <w:pPr>
              <w:jc w:val="center"/>
              <w:rPr>
                <w:rStyle w:val="aff4"/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Style w:val="aff4"/>
                <w:rFonts w:ascii="Times New Roman" w:hAnsi="Times New Roman" w:cs="Times New Roman"/>
                <w:sz w:val="20"/>
                <w:szCs w:val="20"/>
              </w:rPr>
              <w:t>100</w:t>
            </w:r>
            <w:r w:rsidR="000A79F4" w:rsidRPr="00B35A1F">
              <w:rPr>
                <w:rStyle w:val="aff4"/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77" w:type="pct"/>
          </w:tcPr>
          <w:p w:rsidR="00523A4C" w:rsidRPr="00B35A1F" w:rsidRDefault="00523A4C" w:rsidP="003C4305">
            <w:pPr>
              <w:jc w:val="center"/>
              <w:rPr>
                <w:rStyle w:val="aff4"/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Style w:val="aff4"/>
                <w:rFonts w:ascii="Times New Roman" w:hAnsi="Times New Roman" w:cs="Times New Roman"/>
                <w:sz w:val="20"/>
                <w:szCs w:val="20"/>
              </w:rPr>
              <w:t>100</w:t>
            </w:r>
            <w:r w:rsidR="000A79F4" w:rsidRPr="00B35A1F">
              <w:rPr>
                <w:rStyle w:val="aff4"/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316" w:type="pct"/>
          </w:tcPr>
          <w:p w:rsidR="00523A4C" w:rsidRPr="00B35A1F" w:rsidRDefault="00523A4C" w:rsidP="003C4305">
            <w:pPr>
              <w:jc w:val="center"/>
              <w:rPr>
                <w:rStyle w:val="aff4"/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Style w:val="aff4"/>
                <w:rFonts w:ascii="Times New Roman" w:hAnsi="Times New Roman" w:cs="Times New Roman"/>
                <w:sz w:val="20"/>
                <w:szCs w:val="20"/>
              </w:rPr>
              <w:t>100</w:t>
            </w:r>
            <w:r w:rsidR="000A79F4" w:rsidRPr="00B35A1F">
              <w:rPr>
                <w:rStyle w:val="aff4"/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494" w:type="pct"/>
          </w:tcPr>
          <w:p w:rsidR="00523A4C" w:rsidRPr="00B35A1F" w:rsidRDefault="00523A4C" w:rsidP="003C4305">
            <w:pPr>
              <w:jc w:val="center"/>
              <w:rPr>
                <w:rStyle w:val="aff4"/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Style w:val="aff4"/>
                <w:rFonts w:ascii="Times New Roman" w:hAnsi="Times New Roman" w:cs="Times New Roman"/>
                <w:sz w:val="20"/>
                <w:szCs w:val="20"/>
              </w:rPr>
              <w:t>100</w:t>
            </w:r>
            <w:r w:rsidR="000A79F4" w:rsidRPr="00B35A1F">
              <w:rPr>
                <w:rStyle w:val="aff4"/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546" w:type="pct"/>
          </w:tcPr>
          <w:p w:rsidR="00523A4C" w:rsidRPr="00B35A1F" w:rsidRDefault="00523A4C" w:rsidP="003C4305">
            <w:pPr>
              <w:rPr>
                <w:rStyle w:val="aff4"/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расчет показателя выполняется путем соотношения численности граждан Ханты-Мансийского района соответствующей категории, получивших меры социальной поддержки, к численности граждан Ханты-Мансийского района соответствующей категории, состоящих в Региональном регистре на получение мер социальной поддержки, за отчетный период, в процентном выражении</w:t>
            </w:r>
          </w:p>
        </w:tc>
      </w:tr>
    </w:tbl>
    <w:p w:rsidR="0037347F" w:rsidRDefault="0037347F" w:rsidP="006D64A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E4398" w:rsidRPr="0020792D" w:rsidRDefault="004E4398" w:rsidP="006D64AB">
      <w:pPr>
        <w:jc w:val="right"/>
        <w:rPr>
          <w:rFonts w:ascii="Times New Roman" w:hAnsi="Times New Roman" w:cs="Times New Roman"/>
          <w:sz w:val="28"/>
          <w:szCs w:val="28"/>
        </w:rPr>
      </w:pPr>
      <w:r w:rsidRPr="0020792D">
        <w:rPr>
          <w:rFonts w:ascii="Times New Roman" w:hAnsi="Times New Roman" w:cs="Times New Roman"/>
          <w:sz w:val="28"/>
          <w:szCs w:val="28"/>
        </w:rPr>
        <w:t>Таблица 2</w:t>
      </w:r>
    </w:p>
    <w:p w:rsidR="004E4398" w:rsidRDefault="00604893" w:rsidP="006D64AB">
      <w:pPr>
        <w:jc w:val="center"/>
        <w:rPr>
          <w:rFonts w:ascii="Times New Roman" w:hAnsi="Times New Roman" w:cs="Times New Roman"/>
          <w:sz w:val="28"/>
          <w:szCs w:val="28"/>
        </w:rPr>
      </w:pPr>
      <w:r w:rsidRPr="0020792D">
        <w:rPr>
          <w:rFonts w:ascii="Times New Roman" w:hAnsi="Times New Roman" w:cs="Times New Roman"/>
          <w:sz w:val="28"/>
          <w:szCs w:val="28"/>
        </w:rPr>
        <w:t>Распределение финансовых ресурсов муниципальной программы</w:t>
      </w:r>
    </w:p>
    <w:p w:rsidR="00A3154D" w:rsidRDefault="00A3154D" w:rsidP="006D64AB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178" w:type="dxa"/>
        <w:tblInd w:w="113" w:type="dxa"/>
        <w:tblLook w:val="04A0" w:firstRow="1" w:lastRow="0" w:firstColumn="1" w:lastColumn="0" w:noHBand="0" w:noVBand="1"/>
      </w:tblPr>
      <w:tblGrid>
        <w:gridCol w:w="916"/>
        <w:gridCol w:w="2621"/>
        <w:gridCol w:w="1900"/>
        <w:gridCol w:w="1827"/>
        <w:gridCol w:w="14"/>
        <w:gridCol w:w="1226"/>
        <w:gridCol w:w="14"/>
        <w:gridCol w:w="1120"/>
        <w:gridCol w:w="14"/>
        <w:gridCol w:w="1124"/>
        <w:gridCol w:w="14"/>
        <w:gridCol w:w="1261"/>
        <w:gridCol w:w="14"/>
        <w:gridCol w:w="1120"/>
        <w:gridCol w:w="14"/>
        <w:gridCol w:w="979"/>
      </w:tblGrid>
      <w:tr w:rsidR="00A3154D" w:rsidRPr="00A3154D" w:rsidTr="00A3154D">
        <w:trPr>
          <w:trHeight w:val="315"/>
        </w:trPr>
        <w:tc>
          <w:tcPr>
            <w:tcW w:w="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Номер основ-ного меро-приятия</w:t>
            </w:r>
          </w:p>
        </w:tc>
        <w:tc>
          <w:tcPr>
            <w:tcW w:w="2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Основные мероприятия муниципальной программы (связь мероприятий программы с показателями муниципальной программы)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Ответственный исполнитель (соисполнитель)</w:t>
            </w:r>
          </w:p>
        </w:tc>
        <w:tc>
          <w:tcPr>
            <w:tcW w:w="18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69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Финансовые затраты на реализацию (тыс. рублей)</w:t>
            </w:r>
          </w:p>
        </w:tc>
      </w:tr>
      <w:tr w:rsidR="00A3154D" w:rsidRPr="00A3154D" w:rsidTr="00A3154D">
        <w:trPr>
          <w:trHeight w:val="315"/>
        </w:trPr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6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</w:tr>
      <w:tr w:rsidR="00A3154D" w:rsidRPr="00A3154D" w:rsidTr="00A3154D">
        <w:trPr>
          <w:trHeight w:val="315"/>
        </w:trPr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2023 год</w:t>
            </w:r>
          </w:p>
        </w:tc>
      </w:tr>
      <w:tr w:rsidR="00A3154D" w:rsidRPr="00A3154D" w:rsidTr="00A3154D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A3154D" w:rsidRPr="00A3154D" w:rsidTr="00A3154D">
        <w:trPr>
          <w:trHeight w:val="315"/>
        </w:trPr>
        <w:tc>
          <w:tcPr>
            <w:tcW w:w="1417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1 «Инновационное развитие образования»</w:t>
            </w:r>
          </w:p>
        </w:tc>
      </w:tr>
      <w:tr w:rsidR="00A3154D" w:rsidRPr="00A3154D" w:rsidTr="00A3154D">
        <w:trPr>
          <w:trHeight w:val="555"/>
        </w:trPr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2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мероприятие: </w:t>
            </w: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Оснащение образовательного процесса                         (показатели 6, 7)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600,0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600,0 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A3154D" w:rsidRPr="00A3154D" w:rsidTr="00A3154D">
        <w:trPr>
          <w:trHeight w:val="510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600,0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600,0 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A3154D" w:rsidRPr="00A3154D" w:rsidTr="00A3154D">
        <w:trPr>
          <w:trHeight w:val="510"/>
        </w:trPr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2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Стимулирование лидеров и поддержка системы воспитания (ПНПО)                               (показатели 5)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7 697,0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1 810,3 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1 810,3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1 358,8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1 358,8 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1 358,8 </w:t>
            </w:r>
          </w:p>
        </w:tc>
      </w:tr>
      <w:tr w:rsidR="00A3154D" w:rsidRPr="00A3154D" w:rsidTr="00A3154D">
        <w:trPr>
          <w:trHeight w:val="555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7 697,0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1 810,3 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1 810,3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1 358,8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1 358,8 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1 358,8 </w:t>
            </w:r>
          </w:p>
        </w:tc>
      </w:tr>
      <w:tr w:rsidR="00A3154D" w:rsidRPr="00A3154D" w:rsidTr="00A3154D">
        <w:trPr>
          <w:trHeight w:val="510"/>
        </w:trPr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2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Развитие качества и содержания технологий образования                                                             (показатель 5)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762,0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246,0 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246,0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90,0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90,0 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90,0 </w:t>
            </w:r>
          </w:p>
        </w:tc>
      </w:tr>
      <w:tr w:rsidR="00A3154D" w:rsidRPr="00A3154D" w:rsidTr="00A3154D">
        <w:trPr>
          <w:trHeight w:val="525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762,0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246,0 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246,0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90,0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90,0 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90,0 </w:t>
            </w:r>
          </w:p>
        </w:tc>
      </w:tr>
      <w:tr w:rsidR="00A3154D" w:rsidRPr="00A3154D" w:rsidTr="00A3154D">
        <w:trPr>
          <w:trHeight w:val="315"/>
        </w:trPr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2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Информационное, организационно-методическое сопровождение реализации Программы                                                        (показатели 10, 11)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1 340,0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130,0 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130,0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360,0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360,0 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360,0 </w:t>
            </w:r>
          </w:p>
        </w:tc>
      </w:tr>
      <w:tr w:rsidR="00A3154D" w:rsidRPr="00A3154D" w:rsidTr="00A3154D">
        <w:trPr>
          <w:trHeight w:val="315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1 340,0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130,0 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130,0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360,0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360,0 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360,0 </w:t>
            </w:r>
          </w:p>
        </w:tc>
      </w:tr>
      <w:tr w:rsidR="00A3154D" w:rsidRPr="00A3154D" w:rsidTr="00A3154D">
        <w:trPr>
          <w:trHeight w:val="510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A3154D" w:rsidRPr="00A3154D" w:rsidTr="00A3154D">
        <w:trPr>
          <w:trHeight w:val="315"/>
        </w:trPr>
        <w:tc>
          <w:tcPr>
            <w:tcW w:w="54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 по подпрограмме 1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10 399,0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2 786,3 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2 186,3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1 808,8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1 808,8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1 808,8 </w:t>
            </w:r>
          </w:p>
        </w:tc>
      </w:tr>
      <w:tr w:rsidR="00A3154D" w:rsidRPr="00A3154D" w:rsidTr="00A3154D">
        <w:trPr>
          <w:trHeight w:val="315"/>
        </w:trPr>
        <w:tc>
          <w:tcPr>
            <w:tcW w:w="54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10 399,0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2 786,3 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2 186,3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1 808,8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1 808,8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1 808,8 </w:t>
            </w:r>
          </w:p>
        </w:tc>
      </w:tr>
      <w:tr w:rsidR="00A3154D" w:rsidRPr="00A3154D" w:rsidTr="00A3154D">
        <w:trPr>
          <w:trHeight w:val="510"/>
        </w:trPr>
        <w:tc>
          <w:tcPr>
            <w:tcW w:w="54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A3154D" w:rsidRPr="00A3154D" w:rsidTr="00A3154D">
        <w:trPr>
          <w:trHeight w:val="315"/>
        </w:trPr>
        <w:tc>
          <w:tcPr>
            <w:tcW w:w="1417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2 «Обеспечение комплексной безопасности и комфортных условий образовательного процесса»</w:t>
            </w:r>
          </w:p>
        </w:tc>
      </w:tr>
      <w:tr w:rsidR="00A3154D" w:rsidRPr="00A3154D" w:rsidTr="00A3154D">
        <w:trPr>
          <w:trHeight w:val="540"/>
        </w:trPr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2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Проведение капитальных ремонтов зданий, сооружений                                        (показатель 1)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165 387,3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54 347,0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50 021,5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61 018,8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3154D" w:rsidRPr="00A3154D" w:rsidTr="00A3154D">
        <w:trPr>
          <w:trHeight w:val="495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165 387,3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54 347,0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50 021,5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61 018,8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3154D" w:rsidRPr="00A3154D" w:rsidTr="00A3154D">
        <w:trPr>
          <w:trHeight w:val="480"/>
        </w:trPr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2.1.1.</w:t>
            </w:r>
          </w:p>
        </w:tc>
        <w:tc>
          <w:tcPr>
            <w:tcW w:w="2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Школы Ханты-Мансийского района, в том числе: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136 037,2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24 996,9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50 021,5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61 018,8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3154D" w:rsidRPr="00A3154D" w:rsidTr="00A3154D">
        <w:trPr>
          <w:trHeight w:val="555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136 037,2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24 996,9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50 021,5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61 018,8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3154D" w:rsidRPr="00A3154D" w:rsidTr="00A3154D">
        <w:trPr>
          <w:trHeight w:val="510"/>
        </w:trPr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2.1.1.1.</w:t>
            </w:r>
          </w:p>
        </w:tc>
        <w:tc>
          <w:tcPr>
            <w:tcW w:w="2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МКОУ ХМР «СОШ им. В.Г. Подпругина с. Троица»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3154D" w:rsidRPr="00A3154D" w:rsidTr="00A3154D">
        <w:trPr>
          <w:trHeight w:val="510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3154D" w:rsidRPr="00A3154D" w:rsidTr="00A3154D">
        <w:trPr>
          <w:trHeight w:val="510"/>
        </w:trPr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2.1.1.2.</w:t>
            </w:r>
          </w:p>
        </w:tc>
        <w:tc>
          <w:tcPr>
            <w:tcW w:w="2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МКОУ ХМР «СОШ п. Сибирский»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82 307,9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23 500,0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39 989,7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18 818,2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3154D" w:rsidRPr="00A3154D" w:rsidTr="00A3154D">
        <w:trPr>
          <w:trHeight w:val="510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82 307,9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23 500,0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39 989,7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18 818,2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3154D" w:rsidRPr="00A3154D" w:rsidTr="00A3154D">
        <w:trPr>
          <w:trHeight w:val="510"/>
        </w:trPr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2.1.1.3.</w:t>
            </w:r>
          </w:p>
        </w:tc>
        <w:tc>
          <w:tcPr>
            <w:tcW w:w="2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МКОУ ХМР «СОШ им. Героя Советского Союза В.Ф.Чухарева с. Нялинское»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23 596,9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596,9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23 000,0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3154D" w:rsidRPr="00A3154D" w:rsidTr="00A3154D">
        <w:trPr>
          <w:trHeight w:val="510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23 596,9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596,9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23 000,0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3154D" w:rsidRPr="00A3154D" w:rsidTr="00A3154D">
        <w:trPr>
          <w:trHeight w:val="510"/>
        </w:trPr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2.1.1.4.</w:t>
            </w:r>
          </w:p>
        </w:tc>
        <w:tc>
          <w:tcPr>
            <w:tcW w:w="2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МКОУ ХМР «СОШ с. Цингалы»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3154D" w:rsidRPr="00A3154D" w:rsidTr="00A3154D">
        <w:trPr>
          <w:trHeight w:val="510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3154D" w:rsidRPr="00A3154D" w:rsidTr="00A3154D">
        <w:trPr>
          <w:trHeight w:val="510"/>
        </w:trPr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2.1.1.5.</w:t>
            </w:r>
          </w:p>
        </w:tc>
        <w:tc>
          <w:tcPr>
            <w:tcW w:w="2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МКОУ ХМР «СОШ п. Красноленинский»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2 100,0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3154D" w:rsidRPr="00A3154D" w:rsidTr="00A3154D">
        <w:trPr>
          <w:trHeight w:val="510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2 100,0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3154D" w:rsidRPr="00A3154D" w:rsidTr="00A3154D">
        <w:trPr>
          <w:trHeight w:val="510"/>
        </w:trPr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2.1.1.6.</w:t>
            </w:r>
          </w:p>
        </w:tc>
        <w:tc>
          <w:tcPr>
            <w:tcW w:w="2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МКОУ ХМР «ООШ с. Реполово»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3154D" w:rsidRPr="00A3154D" w:rsidTr="00A3154D">
        <w:trPr>
          <w:trHeight w:val="510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3154D" w:rsidRPr="00A3154D" w:rsidTr="00A3154D">
        <w:trPr>
          <w:trHeight w:val="510"/>
        </w:trPr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2.1.1.7.</w:t>
            </w:r>
          </w:p>
        </w:tc>
        <w:tc>
          <w:tcPr>
            <w:tcW w:w="2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МКОУ ХМР «ООШ с. Тюли»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6 262,3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4 459,1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1 603,2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3154D" w:rsidRPr="00A3154D" w:rsidTr="00A3154D">
        <w:trPr>
          <w:trHeight w:val="510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6 262,3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4 459,1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1 603,2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3154D" w:rsidRPr="00A3154D" w:rsidTr="00A3154D">
        <w:trPr>
          <w:trHeight w:val="510"/>
        </w:trPr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2.1.1.8.</w:t>
            </w:r>
          </w:p>
        </w:tc>
        <w:tc>
          <w:tcPr>
            <w:tcW w:w="2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ХМР СОШ п. Горноправдинск 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5 826,3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4 872,7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953,6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3154D" w:rsidRPr="00A3154D" w:rsidTr="00A3154D">
        <w:trPr>
          <w:trHeight w:val="510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5 826,3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4 872,7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953,6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3154D" w:rsidRPr="00A3154D" w:rsidTr="00A3154D">
        <w:trPr>
          <w:trHeight w:val="510"/>
        </w:trPr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2.1.1.9.</w:t>
            </w:r>
          </w:p>
        </w:tc>
        <w:tc>
          <w:tcPr>
            <w:tcW w:w="2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МКОУ ХМР «СОШ с. Батово»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10 105,6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10 105,6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3154D" w:rsidRPr="00A3154D" w:rsidTr="00A3154D">
        <w:trPr>
          <w:trHeight w:val="645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10 105,6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10 105,6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3154D" w:rsidRPr="00A3154D" w:rsidTr="00A3154D">
        <w:trPr>
          <w:trHeight w:val="510"/>
        </w:trPr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2.1.1.10.</w:t>
            </w:r>
          </w:p>
        </w:tc>
        <w:tc>
          <w:tcPr>
            <w:tcW w:w="2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МКОУ ХМР «СОШ с. Елизарово»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2 838,2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2 838,2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3154D" w:rsidRPr="00A3154D" w:rsidTr="00A3154D">
        <w:trPr>
          <w:trHeight w:val="585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2 838,2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2 838,2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3154D" w:rsidRPr="00A3154D" w:rsidTr="00A3154D">
        <w:trPr>
          <w:trHeight w:val="510"/>
        </w:trPr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2.1.1.11.</w:t>
            </w:r>
          </w:p>
        </w:tc>
        <w:tc>
          <w:tcPr>
            <w:tcW w:w="2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МКОУ ХМР «ООШ д. Ягурьях»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3 000,0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3154D" w:rsidRPr="00A3154D" w:rsidTr="00A3154D">
        <w:trPr>
          <w:trHeight w:val="660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3 000,0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3154D" w:rsidRPr="00A3154D" w:rsidTr="00A3154D">
        <w:trPr>
          <w:trHeight w:val="510"/>
        </w:trPr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2.1.2.</w:t>
            </w:r>
          </w:p>
        </w:tc>
        <w:tc>
          <w:tcPr>
            <w:tcW w:w="2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Дошкольные учреждения Ханты-Мансийского района, в том числе: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29 350,1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29 350,1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3154D" w:rsidRPr="00A3154D" w:rsidTr="00A3154D">
        <w:trPr>
          <w:trHeight w:val="510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29 350,1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29 350,1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3154D" w:rsidRPr="00A3154D" w:rsidTr="00A3154D">
        <w:trPr>
          <w:trHeight w:val="510"/>
        </w:trPr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2.1.2.1.</w:t>
            </w:r>
          </w:p>
        </w:tc>
        <w:tc>
          <w:tcPr>
            <w:tcW w:w="2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МКДОУ ХМР «Детский сад «Росинка» с. Троица»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5 000,0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3154D" w:rsidRPr="00A3154D" w:rsidTr="00A3154D">
        <w:trPr>
          <w:trHeight w:val="510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5 000,0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3154D" w:rsidRPr="00A3154D" w:rsidTr="00A3154D">
        <w:trPr>
          <w:trHeight w:val="510"/>
        </w:trPr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2.1.2.2.</w:t>
            </w:r>
          </w:p>
        </w:tc>
        <w:tc>
          <w:tcPr>
            <w:tcW w:w="2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МКДОУ ХМР «Детский сад «Мишутка» д.Белогорье»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3 176,6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3 176,6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3154D" w:rsidRPr="00A3154D" w:rsidTr="00A3154D">
        <w:trPr>
          <w:trHeight w:val="510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3 176,6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3 176,6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3154D" w:rsidRPr="00A3154D" w:rsidTr="00A3154D">
        <w:trPr>
          <w:trHeight w:val="510"/>
        </w:trPr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2.1.2.3.</w:t>
            </w:r>
          </w:p>
        </w:tc>
        <w:tc>
          <w:tcPr>
            <w:tcW w:w="2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МКДОУ ХМР «Детский сад «Колобок» п. Пырьях» 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1 823,5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1 823,5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3154D" w:rsidRPr="00A3154D" w:rsidTr="00A3154D">
        <w:trPr>
          <w:trHeight w:val="510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1 823,5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1 823,5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3154D" w:rsidRPr="00A3154D" w:rsidTr="00A3154D">
        <w:trPr>
          <w:trHeight w:val="585"/>
        </w:trPr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2.1.2.4.</w:t>
            </w:r>
          </w:p>
        </w:tc>
        <w:tc>
          <w:tcPr>
            <w:tcW w:w="2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МКДОУ ХМР «Детский сад «Чебурашка» с. Тюли» 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19 350,0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19 350,0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3154D" w:rsidRPr="00A3154D" w:rsidTr="00A3154D">
        <w:trPr>
          <w:trHeight w:val="555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19 350,0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19 350,0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3154D" w:rsidRPr="00A3154D" w:rsidTr="00A3154D">
        <w:trPr>
          <w:trHeight w:val="510"/>
        </w:trPr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2.1.3.</w:t>
            </w:r>
          </w:p>
        </w:tc>
        <w:tc>
          <w:tcPr>
            <w:tcW w:w="2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Внешкольные учреждения Ханты-Мансийского района, в том числе: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3154D" w:rsidRPr="00A3154D" w:rsidTr="00A3154D">
        <w:trPr>
          <w:trHeight w:val="630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3154D" w:rsidRPr="00A3154D" w:rsidTr="00A3154D">
        <w:trPr>
          <w:trHeight w:val="570"/>
        </w:trPr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2.1.3.1.</w:t>
            </w:r>
          </w:p>
        </w:tc>
        <w:tc>
          <w:tcPr>
            <w:tcW w:w="2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учреждение дополнительного образования Ханты-Мансийского района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3154D" w:rsidRPr="00A3154D" w:rsidTr="00A3154D">
        <w:trPr>
          <w:trHeight w:val="585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3154D" w:rsidRPr="00A3154D" w:rsidTr="00A3154D">
        <w:trPr>
          <w:trHeight w:val="810"/>
        </w:trPr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2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Проведение мероприятий по текущему ремонту образовательных учреждений (показатель 1)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«УКСиР»), комитет по образованию (подведомственные учреждения)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75 558,3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14 210,8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14 465,5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18 574,4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14 153,8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14 153,8</w:t>
            </w:r>
          </w:p>
        </w:tc>
      </w:tr>
      <w:tr w:rsidR="00A3154D" w:rsidRPr="00A3154D" w:rsidTr="00A3154D">
        <w:trPr>
          <w:trHeight w:val="780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75 558,3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14 210,8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14 465,5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18 574,4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14 153,8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14 153,8</w:t>
            </w:r>
          </w:p>
        </w:tc>
      </w:tr>
      <w:tr w:rsidR="00A3154D" w:rsidRPr="00A3154D" w:rsidTr="00A3154D">
        <w:trPr>
          <w:trHeight w:val="615"/>
        </w:trPr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2.2.1.</w:t>
            </w:r>
          </w:p>
        </w:tc>
        <w:tc>
          <w:tcPr>
            <w:tcW w:w="2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Школы Ханты-Мансийского района (расходы на косметический ремонт по 24 образовательным учреждениям на новый </w:t>
            </w: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учебный год)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комитет по образованию (подведомственные учреждения)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59 587,6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12 311,1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12 832,2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13 300,9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10 571,7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10 571,7</w:t>
            </w:r>
          </w:p>
        </w:tc>
      </w:tr>
      <w:tr w:rsidR="00A3154D" w:rsidRPr="00A3154D" w:rsidTr="00A3154D">
        <w:trPr>
          <w:trHeight w:val="510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59 587,6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12 311,1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12 832,2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13 300,9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10 571,7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10 571,7</w:t>
            </w:r>
          </w:p>
        </w:tc>
      </w:tr>
      <w:tr w:rsidR="00A3154D" w:rsidRPr="00A3154D" w:rsidTr="00A3154D">
        <w:trPr>
          <w:trHeight w:val="570"/>
        </w:trPr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2.2.2.</w:t>
            </w:r>
          </w:p>
        </w:tc>
        <w:tc>
          <w:tcPr>
            <w:tcW w:w="2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Дошкольные учреждения Ханты-Мансийского района</w:t>
            </w:r>
            <w:r w:rsidRPr="00A3154D">
              <w:rPr>
                <w:color w:val="000000"/>
                <w:sz w:val="20"/>
                <w:szCs w:val="20"/>
                <w:lang w:eastAsia="ru-RU"/>
              </w:rPr>
              <w:t xml:space="preserve"> (</w:t>
            </w: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косметический ремонт по 13 образовательным учреждениям на новый учебный год)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14 370,7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1 799,7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1 533,3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4 073,5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3 482,1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3 482,1</w:t>
            </w:r>
          </w:p>
        </w:tc>
      </w:tr>
      <w:tr w:rsidR="00A3154D" w:rsidRPr="00A3154D" w:rsidTr="00A3154D">
        <w:trPr>
          <w:trHeight w:val="465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14 370,7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1 799,7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1 533,3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4 073,5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3 482,1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3 482,1</w:t>
            </w:r>
          </w:p>
        </w:tc>
      </w:tr>
      <w:tr w:rsidR="00A3154D" w:rsidRPr="00A3154D" w:rsidTr="00A3154D">
        <w:trPr>
          <w:trHeight w:val="555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1 100,0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1 100,0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3154D" w:rsidRPr="00A3154D" w:rsidTr="00A3154D">
        <w:trPr>
          <w:trHeight w:val="480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1 100,0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1 100,0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3154D" w:rsidRPr="00A3154D" w:rsidTr="00A3154D">
        <w:trPr>
          <w:trHeight w:val="540"/>
        </w:trPr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2.2.3.</w:t>
            </w:r>
          </w:p>
        </w:tc>
        <w:tc>
          <w:tcPr>
            <w:tcW w:w="2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Внешкольные учреждения Ханты-Мансийского района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500,0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A3154D" w:rsidRPr="00A3154D" w:rsidTr="00A3154D">
        <w:trPr>
          <w:trHeight w:val="510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500,0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A3154D" w:rsidRPr="00A3154D" w:rsidTr="00A3154D">
        <w:trPr>
          <w:trHeight w:val="855"/>
        </w:trPr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2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Укрепление пожарной безопасности                                                                 (показатель 1)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«УКСиР»), комитет по образованию (подведомственные учреждения)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28 164,0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2 793,9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9 011,0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6 974,9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4 692,1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4 692,1</w:t>
            </w:r>
          </w:p>
        </w:tc>
      </w:tr>
      <w:tr w:rsidR="00A3154D" w:rsidRPr="00A3154D" w:rsidTr="00A3154D">
        <w:trPr>
          <w:trHeight w:val="1215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28 164,0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2 793,9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9 011,0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6 974,9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4 692,1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4 692,1</w:t>
            </w:r>
          </w:p>
        </w:tc>
      </w:tr>
      <w:tr w:rsidR="00A3154D" w:rsidRPr="00A3154D" w:rsidTr="00A3154D">
        <w:trPr>
          <w:trHeight w:val="495"/>
        </w:trPr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2.3.1.</w:t>
            </w:r>
          </w:p>
        </w:tc>
        <w:tc>
          <w:tcPr>
            <w:tcW w:w="2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Школы Ханты-Мансийского района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14 914,6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1 919,5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579,5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4 835,8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3 789,9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3 789,9</w:t>
            </w:r>
          </w:p>
        </w:tc>
      </w:tr>
      <w:tr w:rsidR="00A3154D" w:rsidRPr="00A3154D" w:rsidTr="00A3154D">
        <w:trPr>
          <w:trHeight w:val="540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14 914,6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1 919,5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579,5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4 835,8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3 789,9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3 789,9</w:t>
            </w:r>
          </w:p>
        </w:tc>
      </w:tr>
      <w:tr w:rsidR="00A3154D" w:rsidRPr="00A3154D" w:rsidTr="00A3154D">
        <w:trPr>
          <w:trHeight w:val="510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9 179,7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8 322,6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457,1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3154D" w:rsidRPr="00A3154D" w:rsidTr="00A3154D">
        <w:trPr>
          <w:trHeight w:val="525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9 179,7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8 322,6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457,1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3154D" w:rsidRPr="00A3154D" w:rsidTr="00A3154D">
        <w:trPr>
          <w:trHeight w:val="495"/>
        </w:trPr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2.3.2.</w:t>
            </w:r>
          </w:p>
        </w:tc>
        <w:tc>
          <w:tcPr>
            <w:tcW w:w="2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Дошкольные учреждения Ханты-Мансийского района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4 001,7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464,4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98,9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1 666,0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886,2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886,2</w:t>
            </w:r>
          </w:p>
        </w:tc>
      </w:tr>
      <w:tr w:rsidR="00A3154D" w:rsidRPr="00A3154D" w:rsidTr="00A3154D">
        <w:trPr>
          <w:trHeight w:val="525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4 001,7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464,4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98,9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1 666,0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886,2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886,2</w:t>
            </w:r>
          </w:p>
        </w:tc>
      </w:tr>
      <w:tr w:rsidR="00A3154D" w:rsidRPr="00A3154D" w:rsidTr="00A3154D">
        <w:trPr>
          <w:trHeight w:val="540"/>
        </w:trPr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2.3.3.</w:t>
            </w:r>
          </w:p>
        </w:tc>
        <w:tc>
          <w:tcPr>
            <w:tcW w:w="2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Внешкольные учреждения Ханты-Мансийского района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68,0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</w:tr>
      <w:tr w:rsidR="00A3154D" w:rsidRPr="00A3154D" w:rsidTr="00A3154D">
        <w:trPr>
          <w:trHeight w:val="510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68,0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</w:tr>
      <w:tr w:rsidR="00A3154D" w:rsidRPr="00A3154D" w:rsidTr="00A3154D">
        <w:trPr>
          <w:trHeight w:val="465"/>
        </w:trPr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2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Укрепление санитарно- эпидемиологической безопасности                                  (показатель 1)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60 015,8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10 751,6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11 630,2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14 280,8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11 676,6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11 676,6</w:t>
            </w:r>
          </w:p>
        </w:tc>
      </w:tr>
      <w:tr w:rsidR="00A3154D" w:rsidRPr="00A3154D" w:rsidTr="00A3154D">
        <w:trPr>
          <w:trHeight w:val="555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60 015,8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10 751,6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11 630,2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14 280,8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11 676,6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11 676,6</w:t>
            </w:r>
          </w:p>
        </w:tc>
      </w:tr>
      <w:tr w:rsidR="00A3154D" w:rsidRPr="00A3154D" w:rsidTr="00A3154D">
        <w:trPr>
          <w:trHeight w:val="465"/>
        </w:trPr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2.4.1.</w:t>
            </w:r>
          </w:p>
        </w:tc>
        <w:tc>
          <w:tcPr>
            <w:tcW w:w="2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Школы Ханты-Мансийского района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42 819,1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6 824,9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7 703,4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11 166,4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8 562,2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8 562,2</w:t>
            </w:r>
          </w:p>
        </w:tc>
      </w:tr>
      <w:tr w:rsidR="00A3154D" w:rsidRPr="00A3154D" w:rsidTr="00A3154D">
        <w:trPr>
          <w:trHeight w:val="600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42 819,1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6 824,9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7 703,4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11 166,4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8 562,2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8 562,2</w:t>
            </w:r>
          </w:p>
        </w:tc>
      </w:tr>
      <w:tr w:rsidR="00A3154D" w:rsidRPr="00A3154D" w:rsidTr="00A3154D">
        <w:trPr>
          <w:trHeight w:val="555"/>
        </w:trPr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2.4.2.</w:t>
            </w:r>
          </w:p>
        </w:tc>
        <w:tc>
          <w:tcPr>
            <w:tcW w:w="2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Дошкольные учреждения Ханты-Мансийского района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17 106,7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3 881,7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3 881,8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3 114,4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3 114,4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3 114,4</w:t>
            </w:r>
          </w:p>
        </w:tc>
      </w:tr>
      <w:tr w:rsidR="00A3154D" w:rsidRPr="00A3154D" w:rsidTr="00A3154D">
        <w:trPr>
          <w:trHeight w:val="525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17 106,7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3 881,7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3 881,8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3 114,4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3 114,4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3 114,4</w:t>
            </w:r>
          </w:p>
        </w:tc>
      </w:tr>
      <w:tr w:rsidR="00A3154D" w:rsidRPr="00A3154D" w:rsidTr="00A3154D">
        <w:trPr>
          <w:trHeight w:val="465"/>
        </w:trPr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2.4.3.</w:t>
            </w:r>
          </w:p>
        </w:tc>
        <w:tc>
          <w:tcPr>
            <w:tcW w:w="2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учреждение дополнительного образования Ханты-Мансийского района (расходы на проведение лабораторных исследований)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90,0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3154D" w:rsidRPr="00A3154D" w:rsidTr="00A3154D">
        <w:trPr>
          <w:trHeight w:val="540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90,0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3154D" w:rsidRPr="00A3154D" w:rsidTr="00A3154D">
        <w:trPr>
          <w:trHeight w:val="555"/>
        </w:trPr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2.5.</w:t>
            </w:r>
          </w:p>
        </w:tc>
        <w:tc>
          <w:tcPr>
            <w:tcW w:w="2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Повышение энергоэффективности                                                     (показатель 1)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25 706,4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3 236,4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3 236,4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6 411,2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6 411,2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6 411,2</w:t>
            </w:r>
          </w:p>
        </w:tc>
      </w:tr>
      <w:tr w:rsidR="00A3154D" w:rsidRPr="00A3154D" w:rsidTr="00A3154D">
        <w:trPr>
          <w:trHeight w:val="510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25 706,4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3 236,4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3 236,4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6 411,2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6 411,2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6 411,2</w:t>
            </w:r>
          </w:p>
        </w:tc>
      </w:tr>
      <w:tr w:rsidR="00A3154D" w:rsidRPr="00A3154D" w:rsidTr="00A3154D">
        <w:trPr>
          <w:trHeight w:val="525"/>
        </w:trPr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2.5.1.</w:t>
            </w:r>
          </w:p>
        </w:tc>
        <w:tc>
          <w:tcPr>
            <w:tcW w:w="2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Школы Ханты-Мансийского района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22 693,0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2 746,6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2 673,3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5 757,7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5 757,7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5 757,7</w:t>
            </w:r>
          </w:p>
        </w:tc>
      </w:tr>
      <w:tr w:rsidR="00A3154D" w:rsidRPr="00A3154D" w:rsidTr="00A3154D">
        <w:trPr>
          <w:trHeight w:val="510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22 693,0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2 746,6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2 673,3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5 757,7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5 757,7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5 757,7</w:t>
            </w:r>
          </w:p>
        </w:tc>
      </w:tr>
      <w:tr w:rsidR="00A3154D" w:rsidRPr="00A3154D" w:rsidTr="00A3154D">
        <w:trPr>
          <w:trHeight w:val="555"/>
        </w:trPr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2.5.2.</w:t>
            </w:r>
          </w:p>
        </w:tc>
        <w:tc>
          <w:tcPr>
            <w:tcW w:w="2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Дошкольные учреждения Ханты-Мансийского </w:t>
            </w: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района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комитет по образованию </w:t>
            </w: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(подведомственные учреждения)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3 013,4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489,8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563,1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653,5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653,5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653,5</w:t>
            </w:r>
          </w:p>
        </w:tc>
      </w:tr>
      <w:tr w:rsidR="00A3154D" w:rsidRPr="00A3154D" w:rsidTr="00A3154D">
        <w:trPr>
          <w:trHeight w:val="555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3 013,4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489,8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563,1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653,5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653,5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653,5</w:t>
            </w:r>
          </w:p>
        </w:tc>
      </w:tr>
      <w:tr w:rsidR="00A3154D" w:rsidRPr="00A3154D" w:rsidTr="00A3154D">
        <w:trPr>
          <w:trHeight w:val="480"/>
        </w:trPr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2.6.</w:t>
            </w:r>
          </w:p>
        </w:tc>
        <w:tc>
          <w:tcPr>
            <w:tcW w:w="2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Проведение мероприятий по устранению предписаний надзорных органов (показатель 1)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166,5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166,5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3154D" w:rsidRPr="00A3154D" w:rsidTr="00A3154D">
        <w:trPr>
          <w:trHeight w:val="645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166,5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166,5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3154D" w:rsidRPr="00A3154D" w:rsidTr="00A3154D">
        <w:trPr>
          <w:trHeight w:val="525"/>
        </w:trPr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2.6.1.</w:t>
            </w:r>
          </w:p>
        </w:tc>
        <w:tc>
          <w:tcPr>
            <w:tcW w:w="2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Школы Ханты-Мансийского района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3154D" w:rsidRPr="00A3154D" w:rsidTr="00A3154D">
        <w:trPr>
          <w:trHeight w:val="510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3154D" w:rsidRPr="00A3154D" w:rsidTr="00A3154D">
        <w:trPr>
          <w:trHeight w:val="525"/>
        </w:trPr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2.6.2.</w:t>
            </w:r>
          </w:p>
        </w:tc>
        <w:tc>
          <w:tcPr>
            <w:tcW w:w="2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Дошкольные учреждения Ханты-Мансийского района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166,5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166,5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3154D" w:rsidRPr="00A3154D" w:rsidTr="00A3154D">
        <w:trPr>
          <w:trHeight w:val="510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166,5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166,5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3154D" w:rsidRPr="00A3154D" w:rsidTr="00A3154D">
        <w:trPr>
          <w:trHeight w:val="540"/>
        </w:trPr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2.6.3.</w:t>
            </w:r>
          </w:p>
        </w:tc>
        <w:tc>
          <w:tcPr>
            <w:tcW w:w="2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Внешкольные учреждения Ханты-Мансийского района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3154D" w:rsidRPr="00A3154D" w:rsidTr="00A3154D">
        <w:trPr>
          <w:trHeight w:val="495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3154D" w:rsidRPr="00A3154D" w:rsidTr="00A3154D">
        <w:trPr>
          <w:trHeight w:val="510"/>
        </w:trPr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2.7.</w:t>
            </w:r>
          </w:p>
        </w:tc>
        <w:tc>
          <w:tcPr>
            <w:tcW w:w="2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Антитеррористическая защищенность                                                                         (показатель 1)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159 436,0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3 353,2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53 225,0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51 428,9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51 428,9</w:t>
            </w:r>
          </w:p>
        </w:tc>
      </w:tr>
      <w:tr w:rsidR="00A3154D" w:rsidRPr="00A3154D" w:rsidTr="00A3154D">
        <w:trPr>
          <w:trHeight w:val="585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159 436,0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3 353,2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53 225,0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51 428,9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51 428,9</w:t>
            </w:r>
          </w:p>
        </w:tc>
      </w:tr>
      <w:tr w:rsidR="00A3154D" w:rsidRPr="00A3154D" w:rsidTr="00A3154D">
        <w:trPr>
          <w:trHeight w:val="615"/>
        </w:trPr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2.7.1.</w:t>
            </w:r>
          </w:p>
        </w:tc>
        <w:tc>
          <w:tcPr>
            <w:tcW w:w="2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Школы Ханты-Мансийского района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110 260,0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2 885,2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36 989,0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35 192,9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35 192,9</w:t>
            </w:r>
          </w:p>
        </w:tc>
      </w:tr>
      <w:tr w:rsidR="00A3154D" w:rsidRPr="00A3154D" w:rsidTr="00A3154D">
        <w:trPr>
          <w:trHeight w:val="435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110 260,0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2 885,2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36 989,0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35 192,9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35 192,9</w:t>
            </w:r>
          </w:p>
        </w:tc>
      </w:tr>
      <w:tr w:rsidR="00A3154D" w:rsidRPr="00A3154D" w:rsidTr="00A3154D">
        <w:trPr>
          <w:trHeight w:val="570"/>
        </w:trPr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2.7.2.</w:t>
            </w:r>
          </w:p>
        </w:tc>
        <w:tc>
          <w:tcPr>
            <w:tcW w:w="2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Дошкольные учреждения Ханты-Мансийского района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45 234,0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468,0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14 922,0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14 922,0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14 922,0</w:t>
            </w:r>
          </w:p>
        </w:tc>
      </w:tr>
      <w:tr w:rsidR="00A3154D" w:rsidRPr="00A3154D" w:rsidTr="00A3154D">
        <w:trPr>
          <w:trHeight w:val="465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45 234,0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468,0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14 922,0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14 922,0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14 922,0</w:t>
            </w:r>
          </w:p>
        </w:tc>
      </w:tr>
      <w:tr w:rsidR="00A3154D" w:rsidRPr="00A3154D" w:rsidTr="00A3154D">
        <w:trPr>
          <w:trHeight w:val="495"/>
        </w:trPr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2.7.3.</w:t>
            </w:r>
          </w:p>
        </w:tc>
        <w:tc>
          <w:tcPr>
            <w:tcW w:w="2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Внешкольные учреждения Ханты-Мансийского района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3 942,0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1 314,0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1 314,0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1 314,0</w:t>
            </w:r>
          </w:p>
        </w:tc>
      </w:tr>
      <w:tr w:rsidR="00A3154D" w:rsidRPr="00A3154D" w:rsidTr="00A3154D">
        <w:trPr>
          <w:trHeight w:val="540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3 942,0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1 314,0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1 314,0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1 314,00</w:t>
            </w:r>
          </w:p>
        </w:tc>
      </w:tr>
      <w:tr w:rsidR="00A3154D" w:rsidRPr="00A3154D" w:rsidTr="00A3154D">
        <w:trPr>
          <w:trHeight w:val="315"/>
        </w:trPr>
        <w:tc>
          <w:tcPr>
            <w:tcW w:w="54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Всего по подпрограмме 2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514 434,3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85 506,2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91 717,8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160 485,1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88 362,6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88 362,6</w:t>
            </w:r>
          </w:p>
        </w:tc>
      </w:tr>
      <w:tr w:rsidR="00A3154D" w:rsidRPr="00A3154D" w:rsidTr="00A3154D">
        <w:trPr>
          <w:trHeight w:val="315"/>
        </w:trPr>
        <w:tc>
          <w:tcPr>
            <w:tcW w:w="54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района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514 434,3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85 506,2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91 717,8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160 485,1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88 362,6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88 362,6</w:t>
            </w:r>
          </w:p>
        </w:tc>
      </w:tr>
      <w:tr w:rsidR="00A3154D" w:rsidRPr="00A3154D" w:rsidTr="00A3154D">
        <w:trPr>
          <w:trHeight w:val="315"/>
        </w:trPr>
        <w:tc>
          <w:tcPr>
            <w:tcW w:w="1417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3 «Развитие материально-технической базы сферы образования»</w:t>
            </w:r>
          </w:p>
        </w:tc>
      </w:tr>
      <w:tr w:rsidR="00A3154D" w:rsidRPr="00A3154D" w:rsidTr="00A3154D">
        <w:trPr>
          <w:trHeight w:val="315"/>
        </w:trPr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2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Строительство и реконструкция учреждений общего образования в соответствии с нормативом обеспеченности местами в образовательных учреждениях                                              (показатели 1)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«УКСиР")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34 465,3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5 658,7 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15 072,7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13 733,9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A3154D" w:rsidRPr="00A3154D" w:rsidTr="00A3154D">
        <w:trPr>
          <w:trHeight w:val="510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A3154D" w:rsidRPr="00A3154D" w:rsidTr="00A3154D">
        <w:trPr>
          <w:trHeight w:val="315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–всего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34 465,3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5 658,7 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15 072,7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13 733,9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A3154D" w:rsidRPr="00A3154D" w:rsidTr="00A3154D">
        <w:trPr>
          <w:trHeight w:val="315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3154D" w:rsidRPr="00A3154D" w:rsidTr="00A3154D">
        <w:trPr>
          <w:trHeight w:val="300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34 465,3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5 658,7 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15 072,7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13 733,9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A3154D" w:rsidRPr="00A3154D" w:rsidTr="00A3154D">
        <w:trPr>
          <w:trHeight w:val="1050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A3154D" w:rsidRPr="00A3154D" w:rsidTr="00A3154D">
        <w:trPr>
          <w:trHeight w:val="465"/>
        </w:trPr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3.1.1.</w:t>
            </w:r>
          </w:p>
        </w:tc>
        <w:tc>
          <w:tcPr>
            <w:tcW w:w="2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проектно-сметной документации на строительство плоскостных сооружений МКОУ ХМР "СОШ п. Сибирский"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«УКСиР")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23 975,5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2 507,7 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10 733,9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10 733,9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A3154D" w:rsidRPr="00A3154D" w:rsidTr="00A3154D">
        <w:trPr>
          <w:trHeight w:val="552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района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23 975,5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2 507,7 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10 733,9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10 733,9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A3154D" w:rsidRPr="00A3154D" w:rsidTr="00A3154D">
        <w:trPr>
          <w:trHeight w:val="480"/>
        </w:trPr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3.1.2.</w:t>
            </w:r>
          </w:p>
        </w:tc>
        <w:tc>
          <w:tcPr>
            <w:tcW w:w="2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Корректировка проектно-сметной документации по объекту "Реконструкция школы с пристроем в п. Красноленинский"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«УКСиР")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9 000,0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3 000,0 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3 000,0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3 000,0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A3154D" w:rsidRPr="00A3154D" w:rsidTr="00A3154D">
        <w:trPr>
          <w:trHeight w:val="555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района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9 000,0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3 000,0 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3 000,0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3 000,0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A3154D" w:rsidRPr="00A3154D" w:rsidTr="00A3154D">
        <w:trPr>
          <w:trHeight w:val="720"/>
        </w:trPr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3.1.3.</w:t>
            </w:r>
          </w:p>
        </w:tc>
        <w:tc>
          <w:tcPr>
            <w:tcW w:w="2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двух пожарных резервуаров на объекте: "Комплекс "Школа (55 учащ.) с группой для детей дошкольного возраста (25 воспит.) - сельский дом культуры (на 100 мест) - библиотека (9100 экз.) в п. Боборовский" (1 этап:школа-детский сад)"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«УКСиР")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1 048,8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1 048,8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A3154D" w:rsidRPr="00A3154D" w:rsidTr="00A3154D">
        <w:trPr>
          <w:trHeight w:val="600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района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1 048,8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1 048,8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A3154D" w:rsidRPr="00A3154D" w:rsidTr="00A3154D">
        <w:trPr>
          <w:trHeight w:val="495"/>
        </w:trPr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3.1.4.</w:t>
            </w:r>
          </w:p>
        </w:tc>
        <w:tc>
          <w:tcPr>
            <w:tcW w:w="2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технической инвентаризации объекта: "Школа с группой для детей дошкольного возраста – сельский дом культуры (на 100 мест), библиотека (9100 экз.) в п. Бобровский (55 учащ. /25 воспитан.)"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«УКСиР")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151,0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151,0 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A3154D" w:rsidRPr="00A3154D" w:rsidTr="00A3154D">
        <w:trPr>
          <w:trHeight w:val="600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района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151,0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151,0 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A3154D" w:rsidRPr="00A3154D" w:rsidTr="00A3154D">
        <w:trPr>
          <w:trHeight w:val="510"/>
        </w:trPr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3.1.5.</w:t>
            </w:r>
          </w:p>
        </w:tc>
        <w:tc>
          <w:tcPr>
            <w:tcW w:w="2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Проектно-изыскательские работы на проведение работ по модернизации противопожарного водопровода объекта: «МКОУ ХМР СОШ с. Кышик»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«УКСиР")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290,0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290,0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A3154D" w:rsidRPr="00A3154D" w:rsidTr="00A3154D">
        <w:trPr>
          <w:trHeight w:val="480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района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290,0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290,0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A3154D" w:rsidRPr="00A3154D" w:rsidTr="00A3154D">
        <w:trPr>
          <w:trHeight w:val="315"/>
        </w:trPr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2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Строительство и реконструкция дошкольных образовательных учреждений для обеспечения в каждом муниципальном образовании автономного округа охвата дошкольным образованием не менее 70 % детей от 3 до 7 лет                                                                                 (показатель 1, 13, 14, 15)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«УКСиР"), комитет по образованию (подведомственные учреждения)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130 691,7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111 611,7 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11 188,9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7 891,1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A3154D" w:rsidRPr="00A3154D" w:rsidTr="00A3154D">
        <w:trPr>
          <w:trHeight w:val="510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28 875,3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28 875,3 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A3154D" w:rsidRPr="00A3154D" w:rsidTr="00A3154D">
        <w:trPr>
          <w:trHeight w:val="315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–всего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101 816,4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82 736,4 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11 188,9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7 891,1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A3154D" w:rsidRPr="00A3154D" w:rsidTr="00A3154D">
        <w:trPr>
          <w:trHeight w:val="315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3154D" w:rsidRPr="00A3154D" w:rsidTr="00A3154D">
        <w:trPr>
          <w:trHeight w:val="285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98 505,2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79 425,2 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11 188,9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7 891,1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A3154D" w:rsidRPr="00A3154D" w:rsidTr="00A3154D">
        <w:trPr>
          <w:trHeight w:val="1050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3 311,2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3 311,2 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A3154D" w:rsidRPr="00A3154D" w:rsidTr="00A3154D">
        <w:trPr>
          <w:trHeight w:val="315"/>
        </w:trPr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3.2.1.</w:t>
            </w:r>
          </w:p>
        </w:tc>
        <w:tc>
          <w:tcPr>
            <w:tcW w:w="2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Реконструкция школы с пристроем для размещения групп детского сада п. Луговской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125 973,3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106 893,3 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11 188,9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7 891,1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A3154D" w:rsidRPr="00A3154D" w:rsidTr="00A3154D">
        <w:trPr>
          <w:trHeight w:val="510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24 630,7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24 630,7 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A3154D" w:rsidRPr="00A3154D" w:rsidTr="00A3154D">
        <w:trPr>
          <w:trHeight w:val="315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–всего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101 342,6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82 262,6 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11 188,9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7 891,1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A3154D" w:rsidRPr="00A3154D" w:rsidTr="00A3154D">
        <w:trPr>
          <w:trHeight w:val="315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3154D" w:rsidRPr="00A3154D" w:rsidTr="00A3154D">
        <w:trPr>
          <w:trHeight w:val="315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98 503,0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79 423,0 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11 188,9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7 891,1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A3154D" w:rsidRPr="00A3154D" w:rsidTr="00A3154D">
        <w:trPr>
          <w:trHeight w:val="1035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2 839,6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2 839,6 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A3154D" w:rsidRPr="00A3154D" w:rsidTr="00A3154D">
        <w:trPr>
          <w:trHeight w:val="315"/>
        </w:trPr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3.2.2.</w:t>
            </w:r>
          </w:p>
        </w:tc>
        <w:tc>
          <w:tcPr>
            <w:tcW w:w="2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Оснащение оборудованием и инвентарем объекта "Реконструкция школы с пристроем для размещения групп детского сада п. Луговской"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4 716,2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4 716,2 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A3154D" w:rsidRPr="00A3154D" w:rsidTr="00A3154D">
        <w:trPr>
          <w:trHeight w:val="510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4 244,6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4 244,6 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A3154D" w:rsidRPr="00A3154D" w:rsidTr="00A3154D">
        <w:trPr>
          <w:trHeight w:val="315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 всего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471,6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471,6 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A3154D" w:rsidRPr="00A3154D" w:rsidTr="00A3154D">
        <w:trPr>
          <w:trHeight w:val="315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3154D" w:rsidRPr="00A3154D" w:rsidTr="00A3154D">
        <w:trPr>
          <w:trHeight w:val="330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A3154D" w:rsidRPr="00A3154D" w:rsidTr="00A3154D">
        <w:trPr>
          <w:trHeight w:val="1035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471,6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471,6 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A3154D" w:rsidRPr="00A3154D" w:rsidTr="00A3154D">
        <w:trPr>
          <w:trHeight w:val="315"/>
        </w:trPr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3.2.3.</w:t>
            </w:r>
          </w:p>
        </w:tc>
        <w:tc>
          <w:tcPr>
            <w:tcW w:w="2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авторского надзора завершения строительства объекта "Реконструкция школы с пристроем для размещения групп детского сада п. Луговской"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«УКСиР")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A3154D" w:rsidRPr="00A3154D" w:rsidTr="00A3154D">
        <w:trPr>
          <w:trHeight w:val="510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A3154D" w:rsidRPr="00A3154D" w:rsidTr="00A3154D">
        <w:trPr>
          <w:trHeight w:val="315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 всего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A3154D" w:rsidRPr="00A3154D" w:rsidTr="00A3154D">
        <w:trPr>
          <w:trHeight w:val="315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3154D" w:rsidRPr="00A3154D" w:rsidTr="00A3154D">
        <w:trPr>
          <w:trHeight w:val="300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A3154D" w:rsidRPr="00A3154D" w:rsidTr="00A3154D">
        <w:trPr>
          <w:trHeight w:val="1005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A3154D" w:rsidRPr="00A3154D" w:rsidTr="00A3154D">
        <w:trPr>
          <w:trHeight w:val="480"/>
        </w:trPr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3.2.4.</w:t>
            </w:r>
          </w:p>
        </w:tc>
        <w:tc>
          <w:tcPr>
            <w:tcW w:w="2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Реконструкция школы с пристроем для размещения групп детского сада п. Луговской. Проведение экспертизы выполненной работы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«УКСиР")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A3154D" w:rsidRPr="00A3154D" w:rsidTr="00A3154D">
        <w:trPr>
          <w:trHeight w:val="540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района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A3154D" w:rsidRPr="00A3154D" w:rsidTr="00A3154D">
        <w:trPr>
          <w:trHeight w:val="570"/>
        </w:trPr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3.2.5.</w:t>
            </w:r>
          </w:p>
        </w:tc>
        <w:tc>
          <w:tcPr>
            <w:tcW w:w="2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Технологическое присоединение к электрическим сетям объекта "Реконструкция школы с пристроем для размещения групп детского сада п. Луговской"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«УКСиР")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2,2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2,2 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A3154D" w:rsidRPr="00A3154D" w:rsidTr="00A3154D">
        <w:trPr>
          <w:trHeight w:val="450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района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2,2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2,2 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A3154D" w:rsidRPr="00A3154D" w:rsidTr="00A3154D">
        <w:trPr>
          <w:trHeight w:val="315"/>
        </w:trPr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3.2.6.</w:t>
            </w:r>
          </w:p>
        </w:tc>
        <w:tc>
          <w:tcPr>
            <w:tcW w:w="2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Реконструкция школы с пристроем для размещения групп детского сада на 25 воспитанников в п. Красноленинский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«УКСиР")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A3154D" w:rsidRPr="00A3154D" w:rsidTr="00A3154D">
        <w:trPr>
          <w:trHeight w:val="510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A3154D" w:rsidRPr="00A3154D" w:rsidTr="00A3154D">
        <w:trPr>
          <w:trHeight w:val="315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–всего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A3154D" w:rsidRPr="00A3154D" w:rsidTr="00A3154D">
        <w:trPr>
          <w:trHeight w:val="315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3154D" w:rsidRPr="00A3154D" w:rsidTr="00A3154D">
        <w:trPr>
          <w:trHeight w:val="360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3154D" w:rsidRPr="00A3154D" w:rsidTr="00A3154D">
        <w:trPr>
          <w:trHeight w:val="1035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3154D" w:rsidRPr="00A3154D" w:rsidTr="00A3154D">
        <w:trPr>
          <w:trHeight w:val="315"/>
        </w:trPr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3.3.</w:t>
            </w:r>
          </w:p>
        </w:tc>
        <w:tc>
          <w:tcPr>
            <w:tcW w:w="2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Основное мероприятие: Укрепление материально-технической базы образовательных учреждений (показатель 1)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46 137,5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18 773,4 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20 400,5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6 963,6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A3154D" w:rsidRPr="00A3154D" w:rsidTr="00A3154D">
        <w:trPr>
          <w:trHeight w:val="510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31 321,0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15 660,5 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15 660,5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A3154D" w:rsidRPr="00A3154D" w:rsidTr="00A3154D">
        <w:trPr>
          <w:trHeight w:val="315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 всего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14 816,5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3 112,9 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4 740,0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6 963,6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A3154D" w:rsidRPr="00A3154D" w:rsidTr="00A3154D">
        <w:trPr>
          <w:trHeight w:val="315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3154D" w:rsidRPr="00A3154D" w:rsidTr="00A3154D">
        <w:trPr>
          <w:trHeight w:val="375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11 336,4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1 372,8 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3 000,0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6 963,6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A3154D" w:rsidRPr="00A3154D" w:rsidTr="00A3154D">
        <w:trPr>
          <w:trHeight w:val="1080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3 480,1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1 740,1 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1 740,0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A3154D" w:rsidRPr="00A3154D" w:rsidTr="00A3154D">
        <w:trPr>
          <w:trHeight w:val="555"/>
        </w:trPr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3.3.1.</w:t>
            </w:r>
          </w:p>
        </w:tc>
        <w:tc>
          <w:tcPr>
            <w:tcW w:w="2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и монтаж игрового оборудования в школах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4 071,3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4 071,3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A3154D" w:rsidRPr="00A3154D" w:rsidTr="00A3154D">
        <w:trPr>
          <w:trHeight w:val="450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4 071,3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4 071,3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A3154D" w:rsidRPr="00A3154D" w:rsidTr="00A3154D">
        <w:trPr>
          <w:trHeight w:val="465"/>
        </w:trPr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3.3.2.</w:t>
            </w:r>
          </w:p>
        </w:tc>
        <w:tc>
          <w:tcPr>
            <w:tcW w:w="2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и монтаж игрового оборудования в дошкольных учреждениях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1 765,1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1 372,8 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392,3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A3154D" w:rsidRPr="00A3154D" w:rsidTr="00A3154D">
        <w:trPr>
          <w:trHeight w:val="600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1 765,1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1 372,8 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392,3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A3154D" w:rsidRPr="00A3154D" w:rsidTr="00A3154D">
        <w:trPr>
          <w:trHeight w:val="315"/>
        </w:trPr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3.3.3.</w:t>
            </w:r>
          </w:p>
        </w:tc>
        <w:tc>
          <w:tcPr>
            <w:tcW w:w="2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оборудования для оснащения объекта «Школа с группами для детей дошкольного возраста (120 учащихся/60мест), д. Ярки»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34 801,1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17 400,6 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17 400,5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A3154D" w:rsidRPr="00A3154D" w:rsidTr="00A3154D">
        <w:trPr>
          <w:trHeight w:val="510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31 321,0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15 660,5 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15 660,5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A3154D" w:rsidRPr="00A3154D" w:rsidTr="00A3154D">
        <w:trPr>
          <w:trHeight w:val="315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3 480,1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1 740,1 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1 740,0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A3154D" w:rsidRPr="00A3154D" w:rsidTr="00A3154D">
        <w:trPr>
          <w:trHeight w:val="255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3154D" w:rsidRPr="00A3154D" w:rsidTr="00A3154D">
        <w:trPr>
          <w:trHeight w:val="315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A3154D" w:rsidRPr="00A3154D" w:rsidTr="00A3154D">
        <w:trPr>
          <w:trHeight w:val="1050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3 480,1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1 740,1 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1 740,0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A3154D" w:rsidRPr="00A3154D" w:rsidTr="00A3154D">
        <w:trPr>
          <w:trHeight w:val="495"/>
        </w:trPr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3.3.4.</w:t>
            </w:r>
          </w:p>
        </w:tc>
        <w:tc>
          <w:tcPr>
            <w:tcW w:w="2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Улучшение материально-технической базы МКОУ ХМР "СОШ с. Селиярово"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5 500,0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3 000,0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2 500,0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A3154D" w:rsidRPr="00A3154D" w:rsidTr="00A3154D">
        <w:trPr>
          <w:trHeight w:val="540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5 500,0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3 000,0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2 500,0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A3154D" w:rsidRPr="00A3154D" w:rsidTr="00A3154D">
        <w:trPr>
          <w:trHeight w:val="315"/>
        </w:trPr>
        <w:tc>
          <w:tcPr>
            <w:tcW w:w="54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по подпрограмме 3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211 294,5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136 043,8 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46 662,1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28 588,6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A3154D" w:rsidRPr="00A3154D" w:rsidTr="00A3154D">
        <w:trPr>
          <w:trHeight w:val="510"/>
        </w:trPr>
        <w:tc>
          <w:tcPr>
            <w:tcW w:w="54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60 196,3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44 535,8 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15 660,5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A3154D" w:rsidRPr="00A3154D" w:rsidTr="00A3154D">
        <w:trPr>
          <w:trHeight w:val="315"/>
        </w:trPr>
        <w:tc>
          <w:tcPr>
            <w:tcW w:w="54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–всего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151 098,2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91 508,0 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31 001,6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28 588,6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A3154D" w:rsidRPr="00A3154D" w:rsidTr="00A3154D">
        <w:trPr>
          <w:trHeight w:val="315"/>
        </w:trPr>
        <w:tc>
          <w:tcPr>
            <w:tcW w:w="54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3154D" w:rsidRPr="00A3154D" w:rsidTr="00A3154D">
        <w:trPr>
          <w:trHeight w:val="390"/>
        </w:trPr>
        <w:tc>
          <w:tcPr>
            <w:tcW w:w="54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144 306,9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86 456,7 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29 261,6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28 588,6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A3154D" w:rsidRPr="00A3154D" w:rsidTr="00A3154D">
        <w:trPr>
          <w:trHeight w:val="1365"/>
        </w:trPr>
        <w:tc>
          <w:tcPr>
            <w:tcW w:w="54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6 791,3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5 051,3 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1 740,0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A3154D" w:rsidRPr="00A3154D" w:rsidTr="00A3154D">
        <w:trPr>
          <w:trHeight w:val="315"/>
        </w:trPr>
        <w:tc>
          <w:tcPr>
            <w:tcW w:w="1417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4 «Оказание образовательных услуг в организациях дошкольного, общего среднего и дополнительного образования на территории Ханты-Мансийского района»</w:t>
            </w:r>
          </w:p>
        </w:tc>
      </w:tr>
      <w:tr w:rsidR="00A3154D" w:rsidRPr="00A3154D" w:rsidTr="00A3154D">
        <w:trPr>
          <w:trHeight w:val="300"/>
        </w:trPr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2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Обеспечение реализации основных общеобразовательных программ в образовательных организациях, расположенных на территории Ханты-Мансийского района                               (показатели 1, 2, 3, 4, 5, 9, 10, 11, 12, 13, 14, 15)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учреждения), администрация Ханты-Мансийского района (МКУ ХМР "ЦБ")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6 187 622,4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994 755,0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1 276 109,7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1 310 033,0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1 293 541,7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1 313 183,0</w:t>
            </w:r>
          </w:p>
        </w:tc>
      </w:tr>
      <w:tr w:rsidR="00A3154D" w:rsidRPr="00A3154D" w:rsidTr="00A3154D">
        <w:trPr>
          <w:trHeight w:val="405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144 587,8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12 872,9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43 045,9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44 445,6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44 223,4</w:t>
            </w:r>
          </w:p>
        </w:tc>
      </w:tr>
      <w:tr w:rsidR="00A3154D" w:rsidRPr="00A3154D" w:rsidTr="00A3154D">
        <w:trPr>
          <w:trHeight w:val="645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6 032 535,2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994 755,0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1 262 771,3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1 263 642,4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1 245 751,5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1 265 615,0</w:t>
            </w:r>
          </w:p>
        </w:tc>
      </w:tr>
      <w:tr w:rsidR="00A3154D" w:rsidRPr="00A3154D" w:rsidTr="00A3154D">
        <w:trPr>
          <w:trHeight w:val="390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района, всего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10 499,4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465,5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3 344,7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3 344,6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3 344,6</w:t>
            </w:r>
          </w:p>
        </w:tc>
      </w:tr>
      <w:tr w:rsidR="00A3154D" w:rsidRPr="00A3154D" w:rsidTr="00A3154D">
        <w:trPr>
          <w:trHeight w:val="255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3154D" w:rsidRPr="00A3154D" w:rsidTr="00A3154D">
        <w:trPr>
          <w:trHeight w:val="555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3154D" w:rsidRPr="00A3154D" w:rsidTr="00A3154D">
        <w:trPr>
          <w:trHeight w:val="1035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10 499,4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465,5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3 344,7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3 344,6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3 344,6</w:t>
            </w:r>
          </w:p>
        </w:tc>
      </w:tr>
      <w:tr w:rsidR="00A3154D" w:rsidRPr="00A3154D" w:rsidTr="00A3154D">
        <w:trPr>
          <w:trHeight w:val="855"/>
        </w:trPr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4.1.1.</w:t>
            </w:r>
          </w:p>
        </w:tc>
        <w:tc>
          <w:tcPr>
            <w:tcW w:w="2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Субвенции для обеспечения государственных гарантий на получение образования и осуществления переданных органам местного самоуправления муниципальных </w:t>
            </w: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образований автономного округа отдельных государственных полномочий в области образования 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комитет по образованию (подведомственные учреждения)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5 743 307,5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962 524,3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1 226 075,7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1 184 902,1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1 184 902,7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1 184 902,7</w:t>
            </w:r>
          </w:p>
        </w:tc>
      </w:tr>
      <w:tr w:rsidR="00A3154D" w:rsidRPr="00A3154D" w:rsidTr="00A3154D">
        <w:trPr>
          <w:trHeight w:val="750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5 743 307,5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962 524,3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1 226 075,7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1 184 902,1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1 184 902,7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1 184 902,7</w:t>
            </w:r>
          </w:p>
        </w:tc>
      </w:tr>
      <w:tr w:rsidR="00A3154D" w:rsidRPr="00A3154D" w:rsidTr="00A3154D">
        <w:trPr>
          <w:trHeight w:val="315"/>
        </w:trPr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4.1.2.</w:t>
            </w:r>
          </w:p>
        </w:tc>
        <w:tc>
          <w:tcPr>
            <w:tcW w:w="2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Субвенции на выплату компенсации части родительской платы за присмотр и уход за детьми в общеобразовательных организациях, реализующих образовательные программы дошкольного образования 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27 728,0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5 571,0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3 533,0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6 208,0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6 208,0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6 208,0</w:t>
            </w:r>
          </w:p>
        </w:tc>
      </w:tr>
      <w:tr w:rsidR="00A3154D" w:rsidRPr="00A3154D" w:rsidTr="00A3154D">
        <w:trPr>
          <w:trHeight w:val="510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27 728,0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5 571,0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3 533,0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6 208,0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6 208,0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6 208,0</w:t>
            </w:r>
          </w:p>
        </w:tc>
      </w:tr>
      <w:tr w:rsidR="00A3154D" w:rsidRPr="00A3154D" w:rsidTr="00A3154D">
        <w:trPr>
          <w:trHeight w:val="390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9 104,0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5 571,0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3 533,0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3154D" w:rsidRPr="00A3154D" w:rsidTr="00A3154D">
        <w:trPr>
          <w:trHeight w:val="675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9 104,0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5 571,0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3 533,0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3154D" w:rsidRPr="00A3154D" w:rsidTr="00A3154D">
        <w:trPr>
          <w:trHeight w:val="315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Ханты-Мансийского района (МКУ ХМР "ЦБ")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18 624,0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6 208,0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6 208,0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6 208,0</w:t>
            </w:r>
          </w:p>
        </w:tc>
      </w:tr>
      <w:tr w:rsidR="00A3154D" w:rsidRPr="00A3154D" w:rsidTr="00A3154D">
        <w:trPr>
          <w:trHeight w:val="570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18 624,0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6 208,0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6 208,0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6 208,0</w:t>
            </w:r>
          </w:p>
        </w:tc>
      </w:tr>
      <w:tr w:rsidR="00A3154D" w:rsidRPr="00A3154D" w:rsidTr="00A3154D">
        <w:trPr>
          <w:trHeight w:val="315"/>
        </w:trPr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4.1.3.</w:t>
            </w:r>
          </w:p>
        </w:tc>
        <w:tc>
          <w:tcPr>
            <w:tcW w:w="2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социальную поддержку отдельным категориям обучающихся в муниципальных общеобразовательных организациях и частных общеобразовательных организациях, осуществляющих образовательную деятельность по имеющим государственную аккредитацию основным образовательным программам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243 975,1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26 659,7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30 366,8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66 877,5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49 968,0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70 103,1</w:t>
            </w:r>
          </w:p>
        </w:tc>
      </w:tr>
      <w:tr w:rsidR="00A3154D" w:rsidRPr="00A3154D" w:rsidTr="00A3154D">
        <w:trPr>
          <w:trHeight w:val="510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243 975,1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26 659,7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30 366,8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66 877,5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49 968,0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70 103,1</w:t>
            </w:r>
          </w:p>
        </w:tc>
      </w:tr>
      <w:tr w:rsidR="00A3154D" w:rsidRPr="00A3154D" w:rsidTr="00A3154D">
        <w:trPr>
          <w:trHeight w:val="525"/>
        </w:trPr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4.1.4.</w:t>
            </w:r>
          </w:p>
        </w:tc>
        <w:tc>
          <w:tcPr>
            <w:tcW w:w="2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Иные межбюджетные трансферты на ежемесячное денежное вознаграждение за классное руководство педагогическим </w:t>
            </w: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работникам государственных и муниципальных общеобразовательных организаций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комитет по образованию (подведомственные учреждения)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134 361,4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12 494,2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40 622,4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40 622,4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40 622,4</w:t>
            </w:r>
          </w:p>
        </w:tc>
      </w:tr>
      <w:tr w:rsidR="00A3154D" w:rsidRPr="00A3154D" w:rsidTr="00A3154D">
        <w:trPr>
          <w:trHeight w:val="525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134 361,4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12 494,2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40 622,4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40 622,4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40 622,4</w:t>
            </w:r>
          </w:p>
        </w:tc>
      </w:tr>
      <w:tr w:rsidR="00A3154D" w:rsidRPr="00A3154D" w:rsidTr="00A3154D">
        <w:trPr>
          <w:trHeight w:val="315"/>
        </w:trPr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4.1.5.</w:t>
            </w:r>
          </w:p>
        </w:tc>
        <w:tc>
          <w:tcPr>
            <w:tcW w:w="2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36 938,0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2 327,6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11 423,0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11 840,6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11 346,8</w:t>
            </w:r>
          </w:p>
        </w:tc>
      </w:tr>
      <w:tr w:rsidR="00A3154D" w:rsidRPr="00A3154D" w:rsidTr="00A3154D">
        <w:trPr>
          <w:trHeight w:val="315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10 226,4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378,7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2 423,5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3 823,2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3 601,0</w:t>
            </w:r>
          </w:p>
        </w:tc>
      </w:tr>
      <w:tr w:rsidR="00A3154D" w:rsidRPr="00A3154D" w:rsidTr="00A3154D">
        <w:trPr>
          <w:trHeight w:val="510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16 212,2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1 483,4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5 654,8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4 672,8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4 401,2</w:t>
            </w:r>
          </w:p>
        </w:tc>
      </w:tr>
      <w:tr w:rsidR="00A3154D" w:rsidRPr="00A3154D" w:rsidTr="00A3154D">
        <w:trPr>
          <w:trHeight w:val="315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района, всего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10 499,4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465,5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3 344,7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3 344,6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3 344,6</w:t>
            </w:r>
          </w:p>
        </w:tc>
      </w:tr>
      <w:tr w:rsidR="00A3154D" w:rsidRPr="00A3154D" w:rsidTr="00A3154D">
        <w:trPr>
          <w:trHeight w:val="315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3154D" w:rsidRPr="00A3154D" w:rsidTr="00A3154D">
        <w:trPr>
          <w:trHeight w:val="480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3154D" w:rsidRPr="00A3154D" w:rsidTr="00A3154D">
        <w:trPr>
          <w:trHeight w:val="1050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10 499,4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465,5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3 344,7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3 344,6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3 344,6</w:t>
            </w:r>
          </w:p>
        </w:tc>
      </w:tr>
      <w:tr w:rsidR="00A3154D" w:rsidRPr="00A3154D" w:rsidTr="00A3154D">
        <w:trPr>
          <w:trHeight w:val="1050"/>
        </w:trPr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4.1.6.</w:t>
            </w:r>
          </w:p>
        </w:tc>
        <w:tc>
          <w:tcPr>
            <w:tcW w:w="2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Иные межбюджетные трансферты на обеспечение начисления районного коэффициента до размера 70 процентов, установленного в Ханты-Мансийском автономном округе – Югре на выплату ежемесячного денежного вознаграждения за классное руководство педагогическим работникам государственных и муниципальных общеобразовательных организаций, </w:t>
            </w: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предоставляемого за счет средств федерального бюджета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комитет по образованию (подведомственные учреждения)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1 312,4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1 312,4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3154D" w:rsidRPr="00A3154D" w:rsidTr="00A3154D">
        <w:trPr>
          <w:trHeight w:val="1590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1 312,4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1 312,4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3154D" w:rsidRPr="00A3154D" w:rsidTr="00A3154D">
        <w:trPr>
          <w:trHeight w:val="660"/>
        </w:trPr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4.2.</w:t>
            </w:r>
          </w:p>
        </w:tc>
        <w:tc>
          <w:tcPr>
            <w:tcW w:w="2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Создание условий для удовлетворения потребности населения района в оказании услуг в учреждениях дошкольного образования (содержание учреждений)                                      (показатели 1, 13, 14, 15)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633 436,4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142 263,7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156 693,5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112 523,2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110 978,0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110 978,0</w:t>
            </w:r>
          </w:p>
        </w:tc>
      </w:tr>
      <w:tr w:rsidR="00A3154D" w:rsidRPr="00A3154D" w:rsidTr="00A3154D">
        <w:trPr>
          <w:trHeight w:val="690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633 436,4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142 263,7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156 693,5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112 523,2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110 978,0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110 978,0</w:t>
            </w:r>
          </w:p>
        </w:tc>
      </w:tr>
      <w:tr w:rsidR="00A3154D" w:rsidRPr="00A3154D" w:rsidTr="00A3154D">
        <w:trPr>
          <w:trHeight w:val="480"/>
        </w:trPr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4.2.1.</w:t>
            </w:r>
          </w:p>
        </w:tc>
        <w:tc>
          <w:tcPr>
            <w:tcW w:w="2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Энергосервисные контракты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3154D" w:rsidRPr="00A3154D" w:rsidTr="00A3154D">
        <w:trPr>
          <w:trHeight w:val="600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3154D" w:rsidRPr="00A3154D" w:rsidTr="00A3154D">
        <w:trPr>
          <w:trHeight w:val="315"/>
        </w:trPr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4.3.</w:t>
            </w:r>
          </w:p>
        </w:tc>
        <w:tc>
          <w:tcPr>
            <w:tcW w:w="2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мероприятие: Создание условий для удовлетворения потребности населения района в оказании услуг в учреждениях общего среднего образования                                                                              (показатель 1, 2, 3, 4) 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1 184 680,7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264 842,4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259 585,8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222 447,7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218 902,4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218 902,4</w:t>
            </w:r>
          </w:p>
        </w:tc>
      </w:tr>
      <w:tr w:rsidR="00A3154D" w:rsidRPr="00A3154D" w:rsidTr="00A3154D">
        <w:trPr>
          <w:trHeight w:val="510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3154D" w:rsidRPr="00A3154D" w:rsidTr="00A3154D">
        <w:trPr>
          <w:trHeight w:val="315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района, всего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1 184 680,7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264 842,4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259 585,8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222 447,7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218 902,4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218 902,4</w:t>
            </w:r>
          </w:p>
        </w:tc>
      </w:tr>
      <w:tr w:rsidR="00A3154D" w:rsidRPr="00A3154D" w:rsidTr="00A3154D">
        <w:trPr>
          <w:trHeight w:val="315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3154D" w:rsidRPr="00A3154D" w:rsidTr="00A3154D">
        <w:trPr>
          <w:trHeight w:val="510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1 184 680,7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264 842,4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259 585,8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222 447,7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218 902,4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218 902,4</w:t>
            </w:r>
          </w:p>
        </w:tc>
      </w:tr>
      <w:tr w:rsidR="00A3154D" w:rsidRPr="00A3154D" w:rsidTr="00A3154D">
        <w:trPr>
          <w:trHeight w:val="1035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3154D" w:rsidRPr="00A3154D" w:rsidTr="00A3154D">
        <w:trPr>
          <w:trHeight w:val="555"/>
        </w:trPr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4.3.1.</w:t>
            </w:r>
          </w:p>
        </w:tc>
        <w:tc>
          <w:tcPr>
            <w:tcW w:w="2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Создание условий для удовлетворения </w:t>
            </w: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потребности населения района в оказании услуг в учреждениях общего среднего образования (содержание учреждений)                                                       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комитет по образованию </w:t>
            </w: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(подведомственные учреждения)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1 175 287,5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264 842,4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257 237,5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220 099,4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216 554,1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216 554,1</w:t>
            </w:r>
          </w:p>
        </w:tc>
      </w:tr>
      <w:tr w:rsidR="00A3154D" w:rsidRPr="00A3154D" w:rsidTr="00A3154D">
        <w:trPr>
          <w:trHeight w:val="540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1 175 287,5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264 842,4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257 237,5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220 099,4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216 554,1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216 554,1</w:t>
            </w:r>
          </w:p>
        </w:tc>
      </w:tr>
      <w:tr w:rsidR="00A3154D" w:rsidRPr="00A3154D" w:rsidTr="00A3154D">
        <w:trPr>
          <w:trHeight w:val="540"/>
        </w:trPr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4.3.2.</w:t>
            </w:r>
          </w:p>
        </w:tc>
        <w:tc>
          <w:tcPr>
            <w:tcW w:w="2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Энергосервисные контракты 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9 393,2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2 348,3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2 348,3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2 348,3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2 348,3</w:t>
            </w:r>
          </w:p>
        </w:tc>
      </w:tr>
      <w:tr w:rsidR="00A3154D" w:rsidRPr="00A3154D" w:rsidTr="00A3154D">
        <w:trPr>
          <w:trHeight w:val="525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9 393,2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2 348,3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2 348,3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2 348,3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2 348,3</w:t>
            </w:r>
          </w:p>
        </w:tc>
      </w:tr>
      <w:tr w:rsidR="00A3154D" w:rsidRPr="00A3154D" w:rsidTr="00A3154D">
        <w:trPr>
          <w:trHeight w:val="315"/>
        </w:trPr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4.4.</w:t>
            </w:r>
          </w:p>
        </w:tc>
        <w:tc>
          <w:tcPr>
            <w:tcW w:w="2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Создание условий для удовлетворения потребностей населения района в оказании услуг в сфере дополнительного образования (содержание учреждения)                                                            (показатели 6, 7, 8)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461 725,0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79 970,3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89 333,9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97 793,6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97 313,6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97 313,6</w:t>
            </w:r>
          </w:p>
        </w:tc>
      </w:tr>
      <w:tr w:rsidR="00A3154D" w:rsidRPr="00A3154D" w:rsidTr="00A3154D">
        <w:trPr>
          <w:trHeight w:val="315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651,9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651,9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3154D" w:rsidRPr="00A3154D" w:rsidTr="00A3154D">
        <w:trPr>
          <w:trHeight w:val="510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1 019,6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1 019,6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3154D" w:rsidRPr="00A3154D" w:rsidTr="00A3154D">
        <w:trPr>
          <w:trHeight w:val="315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460 053,5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79 970,3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87 662,4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97 793,6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97 313,6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97 313,6</w:t>
            </w:r>
          </w:p>
        </w:tc>
      </w:tr>
      <w:tr w:rsidR="00A3154D" w:rsidRPr="00A3154D" w:rsidTr="00A3154D">
        <w:trPr>
          <w:trHeight w:val="315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3154D" w:rsidRPr="00A3154D" w:rsidTr="00A3154D">
        <w:trPr>
          <w:trHeight w:val="330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459 918,0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79 970,3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87 526,9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97 793,6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97 313,6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97 313,6</w:t>
            </w:r>
          </w:p>
        </w:tc>
      </w:tr>
      <w:tr w:rsidR="00A3154D" w:rsidRPr="00A3154D" w:rsidTr="00A3154D">
        <w:trPr>
          <w:trHeight w:val="1050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135,5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135,5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3154D" w:rsidRPr="00A3154D" w:rsidTr="00A3154D">
        <w:trPr>
          <w:trHeight w:val="1020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справочно: средства от приносящей доход деятельности МАУ ДО ХМР "ЦДО"</w:t>
            </w:r>
          </w:p>
        </w:tc>
        <w:tc>
          <w:tcPr>
            <w:tcW w:w="1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334,3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334,3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3154D" w:rsidRPr="00A3154D" w:rsidTr="00A3154D">
        <w:trPr>
          <w:trHeight w:val="525"/>
        </w:trPr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4.4.1.</w:t>
            </w:r>
          </w:p>
        </w:tc>
        <w:tc>
          <w:tcPr>
            <w:tcW w:w="2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для удовлетворения потребностей населения района в оказании услуг в сфере дополнительного образования (содержание учреждения) в рамках </w:t>
            </w: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муниципального задания 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комитет по образованию (подведомственные учреждения)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322 064,0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52 788,3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60 344,9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69 963,6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69 483,6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69 483,6</w:t>
            </w:r>
          </w:p>
        </w:tc>
      </w:tr>
      <w:tr w:rsidR="00A3154D" w:rsidRPr="00A3154D" w:rsidTr="00A3154D">
        <w:trPr>
          <w:trHeight w:val="480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322 064,0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52 788,3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60 344,9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69 963,6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69 483,6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69 483,6</w:t>
            </w:r>
          </w:p>
        </w:tc>
      </w:tr>
      <w:tr w:rsidR="00A3154D" w:rsidRPr="00A3154D" w:rsidTr="00A3154D">
        <w:trPr>
          <w:trHeight w:val="480"/>
        </w:trPr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4.4.2.</w:t>
            </w:r>
          </w:p>
        </w:tc>
        <w:tc>
          <w:tcPr>
            <w:tcW w:w="2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Субсидия на частичное обеспечение повышения оплаты труда педагогических работников муниципальных учреждений дополнительного образования детей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3154D" w:rsidRPr="00A3154D" w:rsidTr="00A3154D">
        <w:trPr>
          <w:trHeight w:val="585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3154D" w:rsidRPr="00A3154D" w:rsidTr="00A3154D">
        <w:trPr>
          <w:trHeight w:val="585"/>
        </w:trPr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4.4.3.</w:t>
            </w:r>
          </w:p>
        </w:tc>
        <w:tc>
          <w:tcPr>
            <w:tcW w:w="2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оказание финансовой, имущественной, образовательной, информационно-консультационной поддержки негосударственным (немуниципальным) организациям, в том числе СОНКО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3154D" w:rsidRPr="00A3154D" w:rsidTr="00A3154D">
        <w:trPr>
          <w:trHeight w:val="495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3154D" w:rsidRPr="00A3154D" w:rsidTr="00A3154D">
        <w:trPr>
          <w:trHeight w:val="615"/>
        </w:trPr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4.4.4.</w:t>
            </w:r>
          </w:p>
        </w:tc>
        <w:tc>
          <w:tcPr>
            <w:tcW w:w="2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программы персонифицированного финансирования дополнительного образования детей                                                                                                           (показатель 8)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(МАДОУ ХМР «Детский сад «Березка» п. Горноправдинск»)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137 854,0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27 830,0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27 830,0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27 830,0</w:t>
            </w:r>
          </w:p>
        </w:tc>
      </w:tr>
      <w:tr w:rsidR="00A3154D" w:rsidRPr="00A3154D" w:rsidTr="00A3154D">
        <w:trPr>
          <w:trHeight w:val="690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137 854,0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27 830,0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27 830,0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27 830,0</w:t>
            </w:r>
          </w:p>
        </w:tc>
      </w:tr>
      <w:tr w:rsidR="00A3154D" w:rsidRPr="00A3154D" w:rsidTr="00A3154D">
        <w:trPr>
          <w:trHeight w:val="495"/>
        </w:trPr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4.4.4.1.</w:t>
            </w:r>
          </w:p>
        </w:tc>
        <w:tc>
          <w:tcPr>
            <w:tcW w:w="2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Реализация программы персонифицированного финансирования дополнительного образования детей                  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(МАДОУ ХМР «Детский сад «Березка» п. Горноправдинск»)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135 910,0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</w:t>
            </w:r>
          </w:p>
        </w:tc>
      </w:tr>
      <w:tr w:rsidR="00A3154D" w:rsidRPr="00A3154D" w:rsidTr="00A3154D">
        <w:trPr>
          <w:trHeight w:val="765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135 910,0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</w:t>
            </w:r>
          </w:p>
        </w:tc>
      </w:tr>
      <w:tr w:rsidR="00A3154D" w:rsidRPr="00A3154D" w:rsidTr="00A3154D">
        <w:trPr>
          <w:trHeight w:val="780"/>
        </w:trPr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4.4.4.2.</w:t>
            </w:r>
          </w:p>
        </w:tc>
        <w:tc>
          <w:tcPr>
            <w:tcW w:w="2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программы персонифицированного финансирования дополнительного образования детей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(МАДОУ ХМР «Детский сад «Березка» п. Горноправдинск»)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1 944,0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648,0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648,0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648,0</w:t>
            </w:r>
          </w:p>
        </w:tc>
      </w:tr>
      <w:tr w:rsidR="00A3154D" w:rsidRPr="00A3154D" w:rsidTr="00A3154D">
        <w:trPr>
          <w:trHeight w:val="765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1 944,0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648,0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648,0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648,0</w:t>
            </w:r>
          </w:p>
        </w:tc>
      </w:tr>
      <w:tr w:rsidR="00A3154D" w:rsidRPr="00A3154D" w:rsidTr="00A3154D">
        <w:trPr>
          <w:trHeight w:val="315"/>
        </w:trPr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4.4.5.</w:t>
            </w:r>
          </w:p>
        </w:tc>
        <w:tc>
          <w:tcPr>
            <w:tcW w:w="2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новых мест дополнительного образования детей в пределах регионального проекта "Успех каждого ребенка" национального проекта "Образование" (показатель 6)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2 141,3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2 141,3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3154D" w:rsidRPr="00A3154D" w:rsidTr="00A3154D">
        <w:trPr>
          <w:trHeight w:val="315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651,9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651,9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3154D" w:rsidRPr="00A3154D" w:rsidTr="00A3154D">
        <w:trPr>
          <w:trHeight w:val="510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1 019,6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1 019,6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3154D" w:rsidRPr="00A3154D" w:rsidTr="00A3154D">
        <w:trPr>
          <w:trHeight w:val="315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района, всего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135,5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135,5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3154D" w:rsidRPr="00A3154D" w:rsidTr="00A3154D">
        <w:trPr>
          <w:trHeight w:val="315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3154D" w:rsidRPr="00A3154D" w:rsidTr="00A3154D">
        <w:trPr>
          <w:trHeight w:val="360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3154D" w:rsidRPr="00A3154D" w:rsidTr="00A3154D">
        <w:trPr>
          <w:trHeight w:val="1080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135,5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135,5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3154D" w:rsidRPr="00A3154D" w:rsidTr="00A3154D">
        <w:trPr>
          <w:trHeight w:val="1020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справочно: средства от приносящей доход деятельности МАУ ДО ХМР "ЦДО"</w:t>
            </w:r>
          </w:p>
        </w:tc>
        <w:tc>
          <w:tcPr>
            <w:tcW w:w="1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334,3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334,3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3154D" w:rsidRPr="00A3154D" w:rsidTr="00A3154D">
        <w:trPr>
          <w:trHeight w:val="510"/>
        </w:trPr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4.5.</w:t>
            </w:r>
          </w:p>
        </w:tc>
        <w:tc>
          <w:tcPr>
            <w:tcW w:w="2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Расходы на обеспечение функций органов местного самоуправления (содержание комитета по образованию)                               (показатель 1)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183 613,1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34 595,8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37 607,2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37 136,7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37 136,7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37 136,7</w:t>
            </w:r>
          </w:p>
        </w:tc>
      </w:tr>
      <w:tr w:rsidR="00A3154D" w:rsidRPr="00A3154D" w:rsidTr="00A3154D">
        <w:trPr>
          <w:trHeight w:val="555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183 613,1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34 595,8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37 607,2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37 136,7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37 136,7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37 136,7</w:t>
            </w:r>
          </w:p>
        </w:tc>
      </w:tr>
      <w:tr w:rsidR="00A3154D" w:rsidRPr="00A3154D" w:rsidTr="00A3154D">
        <w:trPr>
          <w:trHeight w:val="345"/>
        </w:trPr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4.6.</w:t>
            </w:r>
          </w:p>
        </w:tc>
        <w:tc>
          <w:tcPr>
            <w:tcW w:w="2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мероприятие: Расходы на финансовое и организационно-методическое обеспечение реализации муниципальной программы (содержание централизованной </w:t>
            </w: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бухгалтерии)                                                  (показатель 1)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итого: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398 423,6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73 438,6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79 789,0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81 732,0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81 732,0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81 732,0</w:t>
            </w:r>
          </w:p>
        </w:tc>
      </w:tr>
      <w:tr w:rsidR="00A3154D" w:rsidRPr="00A3154D" w:rsidTr="00A3154D">
        <w:trPr>
          <w:trHeight w:val="270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398 423,6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73 438,6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79 789,0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81 732,0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81 732,0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81 732,0</w:t>
            </w:r>
          </w:p>
        </w:tc>
      </w:tr>
      <w:tr w:rsidR="00A3154D" w:rsidRPr="00A3154D" w:rsidTr="00A3154D">
        <w:trPr>
          <w:trHeight w:val="555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153 227,6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73 438,6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79 789,0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3154D" w:rsidRPr="00A3154D" w:rsidTr="00A3154D">
        <w:trPr>
          <w:trHeight w:val="555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153 227,6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73 438,6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79 789,0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3154D" w:rsidRPr="00A3154D" w:rsidTr="00A3154D">
        <w:trPr>
          <w:trHeight w:val="660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Ханты-Мансийского района (МКУ ХМР "ЦБ")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245 196,0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81 732,0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81 732,0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81 732,0</w:t>
            </w:r>
          </w:p>
        </w:tc>
      </w:tr>
      <w:tr w:rsidR="00A3154D" w:rsidRPr="00A3154D" w:rsidTr="00A3154D">
        <w:trPr>
          <w:trHeight w:val="615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245 196,0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81 732,0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81 732,0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81 732,0</w:t>
            </w:r>
          </w:p>
        </w:tc>
      </w:tr>
      <w:tr w:rsidR="00A3154D" w:rsidRPr="00A3154D" w:rsidTr="00A3154D">
        <w:trPr>
          <w:trHeight w:val="315"/>
        </w:trPr>
        <w:tc>
          <w:tcPr>
            <w:tcW w:w="54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по подпрограмме 4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9 049 501,2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1 589 865,8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1 899 119,1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1 861 666,2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1 839 604,4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1 859 245,7</w:t>
            </w:r>
          </w:p>
        </w:tc>
      </w:tr>
      <w:tr w:rsidR="00A3154D" w:rsidRPr="00A3154D" w:rsidTr="00A3154D">
        <w:trPr>
          <w:trHeight w:val="315"/>
        </w:trPr>
        <w:tc>
          <w:tcPr>
            <w:tcW w:w="54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145 239,7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13 524,8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43 045,9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44 445,6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44 223,4</w:t>
            </w:r>
          </w:p>
        </w:tc>
      </w:tr>
      <w:tr w:rsidR="00A3154D" w:rsidRPr="00A3154D" w:rsidTr="00A3154D">
        <w:trPr>
          <w:trHeight w:val="510"/>
        </w:trPr>
        <w:tc>
          <w:tcPr>
            <w:tcW w:w="54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6 033 554,8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994 755,0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1 263 790,9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1 263 642,4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1 245 751,5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1 265 615,0</w:t>
            </w:r>
          </w:p>
        </w:tc>
      </w:tr>
      <w:tr w:rsidR="00A3154D" w:rsidRPr="00A3154D" w:rsidTr="00A3154D">
        <w:trPr>
          <w:trHeight w:val="315"/>
        </w:trPr>
        <w:tc>
          <w:tcPr>
            <w:tcW w:w="54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 всего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2 870 706,7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595 110,8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621 803,4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554 977,9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549 407,3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549 407,3</w:t>
            </w:r>
          </w:p>
        </w:tc>
      </w:tr>
      <w:tr w:rsidR="00A3154D" w:rsidRPr="00A3154D" w:rsidTr="00A3154D">
        <w:trPr>
          <w:trHeight w:val="315"/>
        </w:trPr>
        <w:tc>
          <w:tcPr>
            <w:tcW w:w="54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3154D" w:rsidRPr="00A3154D" w:rsidTr="00A3154D">
        <w:trPr>
          <w:trHeight w:val="585"/>
        </w:trPr>
        <w:tc>
          <w:tcPr>
            <w:tcW w:w="54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2 860 071,8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595 110,8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621 202,4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551 633,2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546 062,7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546 062,7</w:t>
            </w:r>
          </w:p>
        </w:tc>
      </w:tr>
      <w:tr w:rsidR="00A3154D" w:rsidRPr="00A3154D" w:rsidTr="00A3154D">
        <w:trPr>
          <w:trHeight w:val="1065"/>
        </w:trPr>
        <w:tc>
          <w:tcPr>
            <w:tcW w:w="54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10 634,9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601,0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3 344,7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3 344,6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3 344,6</w:t>
            </w:r>
          </w:p>
        </w:tc>
      </w:tr>
      <w:tr w:rsidR="00A3154D" w:rsidRPr="00A3154D" w:rsidTr="00A3154D">
        <w:trPr>
          <w:trHeight w:val="1020"/>
        </w:trPr>
        <w:tc>
          <w:tcPr>
            <w:tcW w:w="54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справочно: средства от приносящей доход деятельности МАУ ДО ХМР "ЦДО"</w:t>
            </w:r>
          </w:p>
        </w:tc>
        <w:tc>
          <w:tcPr>
            <w:tcW w:w="1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334,3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334,3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3154D" w:rsidRPr="00A3154D" w:rsidTr="00A3154D">
        <w:trPr>
          <w:trHeight w:val="315"/>
        </w:trPr>
        <w:tc>
          <w:tcPr>
            <w:tcW w:w="1417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5 «Дети и молодежь Ханты-Мансийского района»</w:t>
            </w:r>
          </w:p>
        </w:tc>
      </w:tr>
      <w:tr w:rsidR="00A3154D" w:rsidRPr="00A3154D" w:rsidTr="00A3154D">
        <w:trPr>
          <w:trHeight w:val="525"/>
        </w:trPr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5.1.</w:t>
            </w:r>
          </w:p>
        </w:tc>
        <w:tc>
          <w:tcPr>
            <w:tcW w:w="2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Организация и участие в мероприятиях, направленных на выявление и развитие талантливых детей и молодежи                                               (показатели 16)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4 772,4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1 590,8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1 590,8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1 590,8</w:t>
            </w:r>
          </w:p>
        </w:tc>
      </w:tr>
      <w:tr w:rsidR="00A3154D" w:rsidRPr="00A3154D" w:rsidTr="00A3154D">
        <w:trPr>
          <w:trHeight w:val="540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4 772,4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1 590,8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1 590,8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1 590,8</w:t>
            </w:r>
          </w:p>
        </w:tc>
      </w:tr>
      <w:tr w:rsidR="00A3154D" w:rsidRPr="00A3154D" w:rsidTr="00A3154D">
        <w:trPr>
          <w:trHeight w:val="600"/>
        </w:trPr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5.2.</w:t>
            </w:r>
          </w:p>
        </w:tc>
        <w:tc>
          <w:tcPr>
            <w:tcW w:w="2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мероприятие: Создание условий для развития гражданско-патриотических качеств детей и молодежи                                                                          (показатели 16) 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4 183,2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1 394,4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1 394,4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1 394,4</w:t>
            </w:r>
          </w:p>
        </w:tc>
      </w:tr>
      <w:tr w:rsidR="00A3154D" w:rsidRPr="00A3154D" w:rsidTr="00A3154D">
        <w:trPr>
          <w:trHeight w:val="615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4 183,2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1 394,4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1 394,4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1 394,4</w:t>
            </w:r>
          </w:p>
        </w:tc>
      </w:tr>
      <w:tr w:rsidR="00A3154D" w:rsidRPr="00A3154D" w:rsidTr="00A3154D">
        <w:trPr>
          <w:trHeight w:val="780"/>
        </w:trPr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5.3.</w:t>
            </w:r>
          </w:p>
        </w:tc>
        <w:tc>
          <w:tcPr>
            <w:tcW w:w="2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мероприятие: Организация отдыха и оздоровления детей                                                                 (показатель 17) 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3154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комитет по образованию (подведомственные учреждения), администрация Ханты-Мансийского района (отдел по культуре, спорту и социальной политике, муниципальное автономное  учреждение Ханты-Мансийского района «Спортивная школа Ханты-Мансийского района»), администрация Ханты-Мансийского района (комитет по финансам, сельские поселения), департамент строительства, архитектуры и ЖКХ 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56 085,3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18 695,1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18 695,1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18 695,1</w:t>
            </w:r>
          </w:p>
        </w:tc>
      </w:tr>
      <w:tr w:rsidR="00A3154D" w:rsidRPr="00A3154D" w:rsidTr="00A3154D">
        <w:trPr>
          <w:trHeight w:val="870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37 436,1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12 478,7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12 478,7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12 478,7</w:t>
            </w:r>
          </w:p>
        </w:tc>
      </w:tr>
      <w:tr w:rsidR="00A3154D" w:rsidRPr="00A3154D" w:rsidTr="00A3154D">
        <w:trPr>
          <w:trHeight w:val="690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 всего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18 649,2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6 216,4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6 216,4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6 216,4</w:t>
            </w:r>
          </w:p>
        </w:tc>
      </w:tr>
      <w:tr w:rsidR="00A3154D" w:rsidRPr="00A3154D" w:rsidTr="00A3154D">
        <w:trPr>
          <w:trHeight w:val="675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3154D" w:rsidRPr="00A3154D" w:rsidTr="00A3154D">
        <w:trPr>
          <w:trHeight w:val="705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12 660,0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4 220,0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4 220,0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4 220,0</w:t>
            </w:r>
          </w:p>
        </w:tc>
      </w:tr>
      <w:tr w:rsidR="00A3154D" w:rsidRPr="00A3154D" w:rsidTr="00A3154D">
        <w:trPr>
          <w:trHeight w:val="1410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5 989,2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1 996,4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1 996,4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1 996,4</w:t>
            </w:r>
          </w:p>
        </w:tc>
      </w:tr>
      <w:tr w:rsidR="00A3154D" w:rsidRPr="00A3154D" w:rsidTr="00A3154D">
        <w:trPr>
          <w:trHeight w:val="450"/>
        </w:trPr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5.3.1</w:t>
            </w:r>
          </w:p>
        </w:tc>
        <w:tc>
          <w:tcPr>
            <w:tcW w:w="2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Организация деятельности лагерей с дневным пребыванием детей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3154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комитет по образованию (подведомственные учреждения), администрация Ханты-Мансийского района (отдел по культуре, спорту и социальной политике, муниципальное </w:t>
            </w:r>
            <w:r w:rsidRPr="00A3154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автономное  учреждение Ханты-Мансийского района «Спортивная школа Ханты-Мансийского района»)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21 866,4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7 288,8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7 288,8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7 288,8</w:t>
            </w:r>
          </w:p>
        </w:tc>
      </w:tr>
      <w:tr w:rsidR="00A3154D" w:rsidRPr="00A3154D" w:rsidTr="00A3154D">
        <w:trPr>
          <w:trHeight w:val="525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8 983,5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2 994,5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2 994,5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2 994,5</w:t>
            </w:r>
          </w:p>
        </w:tc>
      </w:tr>
      <w:tr w:rsidR="00A3154D" w:rsidRPr="00A3154D" w:rsidTr="00A3154D">
        <w:trPr>
          <w:trHeight w:val="345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 всего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12 882,9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4 294,3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4 294,3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4 294,3</w:t>
            </w:r>
          </w:p>
        </w:tc>
      </w:tr>
      <w:tr w:rsidR="00A3154D" w:rsidRPr="00A3154D" w:rsidTr="00A3154D">
        <w:trPr>
          <w:trHeight w:val="240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3154D" w:rsidRPr="00A3154D" w:rsidTr="00A3154D">
        <w:trPr>
          <w:trHeight w:val="495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6 893,7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2 297,9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2 297,9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2 297,9</w:t>
            </w:r>
          </w:p>
        </w:tc>
      </w:tr>
      <w:tr w:rsidR="00A3154D" w:rsidRPr="00A3154D" w:rsidTr="00A3154D">
        <w:trPr>
          <w:trHeight w:val="1035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5 989,2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1 996,4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1 996,4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1 996,4</w:t>
            </w:r>
          </w:p>
        </w:tc>
      </w:tr>
      <w:tr w:rsidR="00A3154D" w:rsidRPr="00A3154D" w:rsidTr="00A3154D">
        <w:trPr>
          <w:trHeight w:val="495"/>
        </w:trPr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5.3.1.1</w:t>
            </w:r>
          </w:p>
        </w:tc>
        <w:tc>
          <w:tcPr>
            <w:tcW w:w="2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Организация деятельности лагерей с дневным пребыванием детей: обновление, укрепление материально-технической базы лагерей; страхование детей и (или) др.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1 332,3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444,1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444,1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444,1</w:t>
            </w:r>
          </w:p>
        </w:tc>
      </w:tr>
      <w:tr w:rsidR="00A3154D" w:rsidRPr="00A3154D" w:rsidTr="00A3154D">
        <w:trPr>
          <w:trHeight w:val="525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1 332,3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444,1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444,1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444,1</w:t>
            </w:r>
          </w:p>
        </w:tc>
      </w:tr>
      <w:tr w:rsidR="00A3154D" w:rsidRPr="00A3154D" w:rsidTr="00A3154D">
        <w:trPr>
          <w:trHeight w:val="315"/>
        </w:trPr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5.3.1.2</w:t>
            </w:r>
          </w:p>
        </w:tc>
        <w:tc>
          <w:tcPr>
            <w:tcW w:w="2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Организация питания детей в возрасте от 6 до 17 лет (включительно) в лагерях с дневным пребыванием детей, в возрасте от 8 до 17 лет (включительно) – в палаточных лагерях, в возрасте от 14 до 17 лет (включительно) – в лагерях труда и отдыха с дневным пребыванием детей 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3154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18 417,6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6 139,2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6 139,2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6 139,2</w:t>
            </w:r>
          </w:p>
        </w:tc>
      </w:tr>
      <w:tr w:rsidR="00A3154D" w:rsidRPr="00A3154D" w:rsidTr="00A3154D">
        <w:trPr>
          <w:trHeight w:val="510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7 713,6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2 571,2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2 571,2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2 571,2</w:t>
            </w:r>
          </w:p>
        </w:tc>
      </w:tr>
      <w:tr w:rsidR="00A3154D" w:rsidRPr="00A3154D" w:rsidTr="00A3154D">
        <w:trPr>
          <w:trHeight w:val="315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 всего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10 704,0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3 568,0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3 568,0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3 568,0</w:t>
            </w:r>
          </w:p>
        </w:tc>
      </w:tr>
      <w:tr w:rsidR="00A3154D" w:rsidRPr="00A3154D" w:rsidTr="00A3154D">
        <w:trPr>
          <w:trHeight w:val="315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3154D" w:rsidRPr="00A3154D" w:rsidTr="00A3154D">
        <w:trPr>
          <w:trHeight w:val="300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5 561,4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1 853,8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1 853,8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1 853,8</w:t>
            </w:r>
          </w:p>
        </w:tc>
      </w:tr>
      <w:tr w:rsidR="00A3154D" w:rsidRPr="00A3154D" w:rsidTr="00A3154D">
        <w:trPr>
          <w:trHeight w:val="1275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5 142,6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1 714,2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1 714,2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1 714,2</w:t>
            </w:r>
          </w:p>
        </w:tc>
      </w:tr>
      <w:tr w:rsidR="00A3154D" w:rsidRPr="00A3154D" w:rsidTr="00A3154D">
        <w:trPr>
          <w:trHeight w:val="315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3154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администрация Ханты-Мансийского района (отдел по культуре, спорту и социальной политике, муниципальное автономное  учреждение Ханты-Мансийского района «Спортивная школа </w:t>
            </w:r>
            <w:r w:rsidRPr="00A3154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Ханты-Мансийского района»)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2 116,5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705,5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705,5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705,5</w:t>
            </w:r>
          </w:p>
        </w:tc>
      </w:tr>
      <w:tr w:rsidR="00A3154D" w:rsidRPr="00A3154D" w:rsidTr="00A3154D">
        <w:trPr>
          <w:trHeight w:val="510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1 269,9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423,3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423,3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423,3</w:t>
            </w:r>
          </w:p>
        </w:tc>
      </w:tr>
      <w:tr w:rsidR="00A3154D" w:rsidRPr="00A3154D" w:rsidTr="00A3154D">
        <w:trPr>
          <w:trHeight w:val="315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 всего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846,6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282,2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282,2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282,2</w:t>
            </w:r>
          </w:p>
        </w:tc>
      </w:tr>
      <w:tr w:rsidR="00A3154D" w:rsidRPr="00A3154D" w:rsidTr="00A3154D">
        <w:trPr>
          <w:trHeight w:val="315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3154D" w:rsidRPr="00A3154D" w:rsidTr="00A3154D">
        <w:trPr>
          <w:trHeight w:val="540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3154D" w:rsidRPr="00A3154D" w:rsidTr="00A3154D">
        <w:trPr>
          <w:trHeight w:val="1260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846,6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282,2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282,2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282,2</w:t>
            </w:r>
          </w:p>
        </w:tc>
      </w:tr>
      <w:tr w:rsidR="00A3154D" w:rsidRPr="00A3154D" w:rsidTr="00A3154D">
        <w:trPr>
          <w:trHeight w:val="480"/>
        </w:trPr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5.3.2.</w:t>
            </w:r>
          </w:p>
        </w:tc>
        <w:tc>
          <w:tcPr>
            <w:tcW w:w="2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Организация деятельности «дворовых площадок», клубов по месту жительства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3154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администрация Ханты-Мансийского района (комитет по финансам, сельские поселения)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3154D" w:rsidRPr="00A3154D" w:rsidTr="00A3154D">
        <w:trPr>
          <w:trHeight w:val="480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3154D" w:rsidRPr="00A3154D" w:rsidTr="00A3154D">
        <w:trPr>
          <w:trHeight w:val="585"/>
        </w:trPr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5.3.3.</w:t>
            </w:r>
          </w:p>
        </w:tc>
        <w:tc>
          <w:tcPr>
            <w:tcW w:w="2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аккарицидной, дезинсекционной (ларвицидной) обработки, барьерной дератизации, а также сбор и утилизация трупов животных на территории Ханты-Мансийского района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3154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департамент строительства, архитектуры и ЖКХ 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13 427,4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4 475,8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4 475,8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4 475,8</w:t>
            </w:r>
          </w:p>
        </w:tc>
      </w:tr>
      <w:tr w:rsidR="00A3154D" w:rsidRPr="00A3154D" w:rsidTr="00A3154D">
        <w:trPr>
          <w:trHeight w:val="510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13 427,4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4 475,8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4 475,8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4 475,8</w:t>
            </w:r>
          </w:p>
        </w:tc>
      </w:tr>
      <w:tr w:rsidR="00A3154D" w:rsidRPr="00A3154D" w:rsidTr="00A3154D">
        <w:trPr>
          <w:trHeight w:val="285"/>
        </w:trPr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5.3.4.</w:t>
            </w:r>
          </w:p>
        </w:tc>
        <w:tc>
          <w:tcPr>
            <w:tcW w:w="2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Организация отдыха и оздоровления детей на территории Ханты-Мансийского автономного округа – Югры и в климатически благоприятных регионах Российской Федерации 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3154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20 791,5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6 930,5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6 930,5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6 930,5</w:t>
            </w:r>
          </w:p>
        </w:tc>
      </w:tr>
      <w:tr w:rsidR="00A3154D" w:rsidRPr="00A3154D" w:rsidTr="00A3154D">
        <w:trPr>
          <w:trHeight w:val="510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15 025,2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5 008,4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5 008,4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5 008,4</w:t>
            </w:r>
          </w:p>
        </w:tc>
      </w:tr>
      <w:tr w:rsidR="00A3154D" w:rsidRPr="00A3154D" w:rsidTr="00A3154D">
        <w:trPr>
          <w:trHeight w:val="315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 всего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5 766,3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1 922,1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1 922,1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1 922,1</w:t>
            </w:r>
          </w:p>
        </w:tc>
      </w:tr>
      <w:tr w:rsidR="00A3154D" w:rsidRPr="00A3154D" w:rsidTr="00A3154D">
        <w:trPr>
          <w:trHeight w:val="315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3154D" w:rsidRPr="00A3154D" w:rsidTr="00A3154D">
        <w:trPr>
          <w:trHeight w:val="285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5 766,3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1 922,1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1 922,1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1 922,1</w:t>
            </w:r>
          </w:p>
        </w:tc>
      </w:tr>
      <w:tr w:rsidR="00A3154D" w:rsidRPr="00A3154D" w:rsidTr="00A3154D">
        <w:trPr>
          <w:trHeight w:val="1260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3154D" w:rsidRPr="00A3154D" w:rsidTr="00A3154D">
        <w:trPr>
          <w:trHeight w:val="1635"/>
        </w:trPr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5.4.</w:t>
            </w:r>
          </w:p>
        </w:tc>
        <w:tc>
          <w:tcPr>
            <w:tcW w:w="2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мероприятие: Содействие профориентации и карьерным устремлениям молодежи (показатель 16)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3154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комитет по образованию (подведомственные учреждения), администрация Ханты-Мансийского района (комитет по финансам, сельские поселения), администрация Ханты-Мансийского района (муниципальное автономное учреждения «Организационно-методический центр»)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4 109,1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3 769,1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170,0</w:t>
            </w:r>
          </w:p>
        </w:tc>
      </w:tr>
      <w:tr w:rsidR="00A3154D" w:rsidRPr="00A3154D" w:rsidTr="00A3154D">
        <w:trPr>
          <w:trHeight w:val="1440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4 109,1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3 769,1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170,0</w:t>
            </w:r>
          </w:p>
        </w:tc>
      </w:tr>
      <w:tr w:rsidR="00A3154D" w:rsidRPr="00A3154D" w:rsidTr="00A3154D">
        <w:trPr>
          <w:trHeight w:val="315"/>
        </w:trPr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5.4.1</w:t>
            </w:r>
          </w:p>
        </w:tc>
        <w:tc>
          <w:tcPr>
            <w:tcW w:w="2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Организация экологических трудовых отрядов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3 599,1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3 599,1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3154D" w:rsidRPr="00A3154D" w:rsidTr="00A3154D">
        <w:trPr>
          <w:trHeight w:val="315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3 599,1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3 599,1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3154D" w:rsidRPr="00A3154D" w:rsidTr="00A3154D">
        <w:trPr>
          <w:trHeight w:val="495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3154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3 599,1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3 599,1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3154D" w:rsidRPr="00A3154D" w:rsidTr="00A3154D">
        <w:trPr>
          <w:trHeight w:val="315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3 599,1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3 599,1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3154D" w:rsidRPr="00A3154D" w:rsidTr="00A3154D">
        <w:trPr>
          <w:trHeight w:val="510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3154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администрация Ханты-Мансийского района (комитет по финансам, сельские поселения)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3154D" w:rsidRPr="00A3154D" w:rsidTr="00A3154D">
        <w:trPr>
          <w:trHeight w:val="480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3154D" w:rsidRPr="00A3154D" w:rsidTr="00A3154D">
        <w:trPr>
          <w:trHeight w:val="735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3154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администрация Ханты-Мансийского района (муниципальное автономное учреждения «Организационно-методический центр»)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3154D" w:rsidRPr="00A3154D" w:rsidTr="00A3154D">
        <w:trPr>
          <w:trHeight w:val="705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3154D" w:rsidRPr="00A3154D" w:rsidTr="00A3154D">
        <w:trPr>
          <w:trHeight w:val="375"/>
        </w:trPr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5.4.2</w:t>
            </w:r>
          </w:p>
        </w:tc>
        <w:tc>
          <w:tcPr>
            <w:tcW w:w="2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Районное мероприятие профессиональной ориентации «Лаборатория профессий»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3154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510,0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170,0</w:t>
            </w:r>
          </w:p>
        </w:tc>
      </w:tr>
      <w:tr w:rsidR="00A3154D" w:rsidRPr="00A3154D" w:rsidTr="00A3154D">
        <w:trPr>
          <w:trHeight w:val="390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510,0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170,0</w:t>
            </w:r>
          </w:p>
        </w:tc>
      </w:tr>
      <w:tr w:rsidR="00A3154D" w:rsidRPr="00A3154D" w:rsidTr="00A3154D">
        <w:trPr>
          <w:trHeight w:val="2025"/>
        </w:trPr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3154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5.5.</w:t>
            </w:r>
          </w:p>
        </w:tc>
        <w:tc>
          <w:tcPr>
            <w:tcW w:w="2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мероприятие: Оказание мер социальной поддержки отдельным категориям граждан         (показатели 18)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3154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администрация Ханты-Мансийского района  (отдел опеки и попечительства), департамент имущественных и земельных отношений, администрация Ханты-Мансийского района  (отдел организационного обеспечения деятельности муниципальных комиссий по делам несовершеннолетних и защите их прав)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206 482,1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73 485,4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65 472,4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67 524,3</w:t>
            </w:r>
          </w:p>
        </w:tc>
      </w:tr>
      <w:tr w:rsidR="00A3154D" w:rsidRPr="00A3154D" w:rsidTr="00A3154D">
        <w:trPr>
          <w:trHeight w:val="1755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206 482,1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73 485,4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65 472,4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67 524,3</w:t>
            </w:r>
          </w:p>
        </w:tc>
      </w:tr>
      <w:tr w:rsidR="00A3154D" w:rsidRPr="00A3154D" w:rsidTr="00A3154D">
        <w:trPr>
          <w:trHeight w:val="600"/>
        </w:trPr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3154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5.5.1.</w:t>
            </w:r>
          </w:p>
        </w:tc>
        <w:tc>
          <w:tcPr>
            <w:tcW w:w="2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Дополнительные гарантии и дополнительные меры социальной поддержки детей-сирот и детей, оставшихся без попечения родителей, лиц из их числа, а также граждан, принявших на воспитание детей, оставшихся без родительского попечения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3154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администрация Ханты-Мансийского района  (отдел опеки и попечительства)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83 745,8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28 733,7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26 480,1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28 532,0</w:t>
            </w:r>
          </w:p>
        </w:tc>
      </w:tr>
      <w:tr w:rsidR="00A3154D" w:rsidRPr="00A3154D" w:rsidTr="00A3154D">
        <w:trPr>
          <w:trHeight w:val="690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83 745,8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28 733,7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26 480,1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28 532,0</w:t>
            </w:r>
          </w:p>
        </w:tc>
      </w:tr>
      <w:tr w:rsidR="00A3154D" w:rsidRPr="00A3154D" w:rsidTr="00A3154D">
        <w:trPr>
          <w:trHeight w:val="495"/>
        </w:trPr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3154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5.5.2.</w:t>
            </w:r>
          </w:p>
        </w:tc>
        <w:tc>
          <w:tcPr>
            <w:tcW w:w="2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Организация деятельности по опеке и попечительству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3154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администрация Ханты-Мансийского района (отдел опеки и попечительства)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36 620,7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12 206,9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12 206,9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12 206,9</w:t>
            </w:r>
          </w:p>
        </w:tc>
      </w:tr>
      <w:tr w:rsidR="00A3154D" w:rsidRPr="00A3154D" w:rsidTr="00A3154D">
        <w:trPr>
          <w:trHeight w:val="510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36 620,7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12 206,9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12 206,9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12 206,9</w:t>
            </w:r>
          </w:p>
        </w:tc>
      </w:tr>
      <w:tr w:rsidR="00A3154D" w:rsidRPr="00A3154D" w:rsidTr="00A3154D">
        <w:trPr>
          <w:trHeight w:val="945"/>
        </w:trPr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3154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5.5.3.</w:t>
            </w:r>
          </w:p>
        </w:tc>
        <w:tc>
          <w:tcPr>
            <w:tcW w:w="2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Предоставление жилых помещений детям-сиротам и детям, оставшимся без попечения родителей, </w:t>
            </w:r>
            <w:r w:rsidRPr="00A3154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лицам из их числа по договорам найма специализированных жилых помещений в рамках подпрограммы "Поддержка семьи, материнства и детства" государственной программы "Социальное и демографическое развитие" за счет средств бюджета автономного округа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3154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департамент имущественных и земельных отношений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69 113,1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26 877,3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21 117,9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21 117,9</w:t>
            </w:r>
          </w:p>
        </w:tc>
      </w:tr>
      <w:tr w:rsidR="00A3154D" w:rsidRPr="00A3154D" w:rsidTr="00A3154D">
        <w:trPr>
          <w:trHeight w:val="1125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69 113,1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26 877,3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21 117,9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21 117,9</w:t>
            </w:r>
          </w:p>
        </w:tc>
      </w:tr>
      <w:tr w:rsidR="00A3154D" w:rsidRPr="00A3154D" w:rsidTr="00A3154D">
        <w:trPr>
          <w:trHeight w:val="1080"/>
        </w:trPr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3154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5.5.4.</w:t>
            </w:r>
          </w:p>
        </w:tc>
        <w:tc>
          <w:tcPr>
            <w:tcW w:w="2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Субвенции на осуществление полномочий по образованию и организации деятельности комиссий по делам несовершеннолетних и защите их прав 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3154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администрация Ханты-Мансийского района  (отдел организационного обеспечения деятельности муниципальных комиссий по делам несовершеннолетних и защите их прав)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17 002,5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5 667,5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5 667,5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5 667,5</w:t>
            </w:r>
          </w:p>
        </w:tc>
      </w:tr>
      <w:tr w:rsidR="00A3154D" w:rsidRPr="00A3154D" w:rsidTr="00A3154D">
        <w:trPr>
          <w:trHeight w:val="1065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17 002,5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5 667,5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5 667,5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5 667,5</w:t>
            </w:r>
          </w:p>
        </w:tc>
      </w:tr>
      <w:tr w:rsidR="00A3154D" w:rsidRPr="00A3154D" w:rsidTr="00A3154D">
        <w:trPr>
          <w:trHeight w:val="315"/>
        </w:trPr>
        <w:tc>
          <w:tcPr>
            <w:tcW w:w="54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по подпрограмме 5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275 632,1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98 934,8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87 322,7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89 374,6</w:t>
            </w:r>
          </w:p>
        </w:tc>
      </w:tr>
      <w:tr w:rsidR="00A3154D" w:rsidRPr="00A3154D" w:rsidTr="00A3154D">
        <w:trPr>
          <w:trHeight w:val="510"/>
        </w:trPr>
        <w:tc>
          <w:tcPr>
            <w:tcW w:w="54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243 918,2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85 964,1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77 951,1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80 003,0</w:t>
            </w:r>
          </w:p>
        </w:tc>
      </w:tr>
      <w:tr w:rsidR="00A3154D" w:rsidRPr="00A3154D" w:rsidTr="00A3154D">
        <w:trPr>
          <w:trHeight w:val="315"/>
        </w:trPr>
        <w:tc>
          <w:tcPr>
            <w:tcW w:w="54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 всего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31 713,9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12 970,7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9 371,6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9 371,6</w:t>
            </w:r>
          </w:p>
        </w:tc>
      </w:tr>
      <w:tr w:rsidR="00A3154D" w:rsidRPr="00A3154D" w:rsidTr="00A3154D">
        <w:trPr>
          <w:trHeight w:val="315"/>
        </w:trPr>
        <w:tc>
          <w:tcPr>
            <w:tcW w:w="54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3154D" w:rsidRPr="00A3154D" w:rsidTr="00A3154D">
        <w:trPr>
          <w:trHeight w:val="510"/>
        </w:trPr>
        <w:tc>
          <w:tcPr>
            <w:tcW w:w="54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25 724,7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10 974,3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7 375,2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7 375,2</w:t>
            </w:r>
          </w:p>
        </w:tc>
      </w:tr>
      <w:tr w:rsidR="00A3154D" w:rsidRPr="00A3154D" w:rsidTr="00A3154D">
        <w:trPr>
          <w:trHeight w:val="1275"/>
        </w:trPr>
        <w:tc>
          <w:tcPr>
            <w:tcW w:w="54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5 989,2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1 996,4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1 996,4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1 996,4</w:t>
            </w:r>
          </w:p>
        </w:tc>
      </w:tr>
      <w:tr w:rsidR="00A3154D" w:rsidRPr="00A3154D" w:rsidTr="00A3154D">
        <w:trPr>
          <w:trHeight w:val="315"/>
        </w:trPr>
        <w:tc>
          <w:tcPr>
            <w:tcW w:w="54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муниципальной программе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10 061 261,1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1 814 202,1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2 039 685,3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2 151 483,5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2 017 098,5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2 038 791,7</w:t>
            </w:r>
          </w:p>
        </w:tc>
      </w:tr>
      <w:tr w:rsidR="00A3154D" w:rsidRPr="00A3154D" w:rsidTr="00A3154D">
        <w:trPr>
          <w:trHeight w:val="315"/>
        </w:trPr>
        <w:tc>
          <w:tcPr>
            <w:tcW w:w="54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145 239,7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13 524,8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43 045,9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44 445,6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44 223,4</w:t>
            </w:r>
          </w:p>
        </w:tc>
      </w:tr>
      <w:tr w:rsidR="00A3154D" w:rsidRPr="00A3154D" w:rsidTr="00A3154D">
        <w:trPr>
          <w:trHeight w:val="510"/>
        </w:trPr>
        <w:tc>
          <w:tcPr>
            <w:tcW w:w="54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6 337 669,3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1 039 290,8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1 279 451,4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1 349 606,5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1 323 702,6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1 345 618,0</w:t>
            </w:r>
          </w:p>
        </w:tc>
      </w:tr>
      <w:tr w:rsidR="00A3154D" w:rsidRPr="00A3154D" w:rsidTr="00A3154D">
        <w:trPr>
          <w:trHeight w:val="315"/>
        </w:trPr>
        <w:tc>
          <w:tcPr>
            <w:tcW w:w="54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 всего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3 578 352,1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774 911,3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746 709,1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758 831,1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648 950,3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648 950,3</w:t>
            </w:r>
          </w:p>
        </w:tc>
      </w:tr>
      <w:tr w:rsidR="00A3154D" w:rsidRPr="00A3154D" w:rsidTr="00A3154D">
        <w:trPr>
          <w:trHeight w:val="315"/>
        </w:trPr>
        <w:tc>
          <w:tcPr>
            <w:tcW w:w="54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3154D" w:rsidRPr="00A3154D" w:rsidTr="00A3154D">
        <w:trPr>
          <w:trHeight w:val="510"/>
        </w:trPr>
        <w:tc>
          <w:tcPr>
            <w:tcW w:w="54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3 554 936,7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769 860,0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744 368,1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753 490,0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643 609,3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643 609,3</w:t>
            </w:r>
          </w:p>
        </w:tc>
      </w:tr>
      <w:tr w:rsidR="00A3154D" w:rsidRPr="00A3154D" w:rsidTr="00A3154D">
        <w:trPr>
          <w:trHeight w:val="1275"/>
        </w:trPr>
        <w:tc>
          <w:tcPr>
            <w:tcW w:w="54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23 415,4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5 051,3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2 341,0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5 341,1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5 341,0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5 341,0</w:t>
            </w:r>
          </w:p>
        </w:tc>
      </w:tr>
      <w:tr w:rsidR="00A3154D" w:rsidRPr="00A3154D" w:rsidTr="00A3154D">
        <w:trPr>
          <w:trHeight w:val="1020"/>
        </w:trPr>
        <w:tc>
          <w:tcPr>
            <w:tcW w:w="54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справочно: средства от приносящей доход деятельности МАУ ДО ХМР "ЦДО"</w:t>
            </w:r>
          </w:p>
        </w:tc>
        <w:tc>
          <w:tcPr>
            <w:tcW w:w="1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334,3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334,3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3154D" w:rsidRPr="00A3154D" w:rsidTr="00A3154D">
        <w:trPr>
          <w:trHeight w:val="315"/>
        </w:trPr>
        <w:tc>
          <w:tcPr>
            <w:tcW w:w="54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181 185,6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134 517,8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25 042,8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21 625,0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3154D" w:rsidRPr="00A3154D" w:rsidTr="00A3154D">
        <w:trPr>
          <w:trHeight w:val="510"/>
        </w:trPr>
        <w:tc>
          <w:tcPr>
            <w:tcW w:w="54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44 535,8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44 535,8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3154D" w:rsidRPr="00A3154D" w:rsidTr="00A3154D">
        <w:trPr>
          <w:trHeight w:val="315"/>
        </w:trPr>
        <w:tc>
          <w:tcPr>
            <w:tcW w:w="54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–всего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136 649,8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89 982,0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25 042,8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21 625,0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3154D" w:rsidRPr="00A3154D" w:rsidTr="00A3154D">
        <w:trPr>
          <w:trHeight w:val="315"/>
        </w:trPr>
        <w:tc>
          <w:tcPr>
            <w:tcW w:w="54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3154D" w:rsidRPr="00A3154D" w:rsidTr="00A3154D">
        <w:trPr>
          <w:trHeight w:val="510"/>
        </w:trPr>
        <w:tc>
          <w:tcPr>
            <w:tcW w:w="54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131 598,5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84 930,7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25 042,8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21 625,0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3154D" w:rsidRPr="00A3154D" w:rsidTr="00A3154D">
        <w:trPr>
          <w:trHeight w:val="1275"/>
        </w:trPr>
        <w:tc>
          <w:tcPr>
            <w:tcW w:w="54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5 051,3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5 051,3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3154D" w:rsidRPr="00A3154D" w:rsidTr="00A3154D">
        <w:trPr>
          <w:trHeight w:val="315"/>
        </w:trPr>
        <w:tc>
          <w:tcPr>
            <w:tcW w:w="54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9 880 075,5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1 679 </w:t>
            </w: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684,3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2 014 </w:t>
            </w: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642,5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2 129 858,5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2 017 </w:t>
            </w: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098,5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2 038 </w:t>
            </w: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791,7</w:t>
            </w:r>
          </w:p>
        </w:tc>
      </w:tr>
      <w:tr w:rsidR="00A3154D" w:rsidRPr="00A3154D" w:rsidTr="00A3154D">
        <w:trPr>
          <w:trHeight w:val="315"/>
        </w:trPr>
        <w:tc>
          <w:tcPr>
            <w:tcW w:w="54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145 239,7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13 524,8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43 045,9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44 445,6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44 223,4</w:t>
            </w:r>
          </w:p>
        </w:tc>
      </w:tr>
      <w:tr w:rsidR="00A3154D" w:rsidRPr="00A3154D" w:rsidTr="00A3154D">
        <w:trPr>
          <w:trHeight w:val="510"/>
        </w:trPr>
        <w:tc>
          <w:tcPr>
            <w:tcW w:w="54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6 293 133,5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994 755,0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1 279 451,4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1 349 606,5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1 323 702,6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1 345 618,0</w:t>
            </w:r>
          </w:p>
        </w:tc>
      </w:tr>
      <w:tr w:rsidR="00A3154D" w:rsidRPr="00A3154D" w:rsidTr="00A3154D">
        <w:trPr>
          <w:trHeight w:val="315"/>
        </w:trPr>
        <w:tc>
          <w:tcPr>
            <w:tcW w:w="54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–всего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3 441 702,3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684 929,3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721 666,3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737 206,1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648 950,3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648 950,3</w:t>
            </w:r>
          </w:p>
        </w:tc>
      </w:tr>
      <w:tr w:rsidR="00A3154D" w:rsidRPr="00A3154D" w:rsidTr="00A3154D">
        <w:trPr>
          <w:trHeight w:val="315"/>
        </w:trPr>
        <w:tc>
          <w:tcPr>
            <w:tcW w:w="54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3154D" w:rsidRPr="00A3154D" w:rsidTr="00A3154D">
        <w:trPr>
          <w:trHeight w:val="510"/>
        </w:trPr>
        <w:tc>
          <w:tcPr>
            <w:tcW w:w="54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3 423 338,2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684 929,3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719 325,3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731 865,0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643 609,3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643 609,3</w:t>
            </w:r>
          </w:p>
        </w:tc>
      </w:tr>
      <w:tr w:rsidR="00A3154D" w:rsidRPr="00A3154D" w:rsidTr="00A3154D">
        <w:trPr>
          <w:trHeight w:val="1275"/>
        </w:trPr>
        <w:tc>
          <w:tcPr>
            <w:tcW w:w="54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18 364,1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2 341,0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5 341,1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5 341,0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5 341,0</w:t>
            </w:r>
          </w:p>
        </w:tc>
      </w:tr>
      <w:tr w:rsidR="00A3154D" w:rsidRPr="00A3154D" w:rsidTr="00A3154D">
        <w:trPr>
          <w:trHeight w:val="1020"/>
        </w:trPr>
        <w:tc>
          <w:tcPr>
            <w:tcW w:w="54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справочно: средства от приносящей доход деятельности МАУ ДО ХМР "ЦДО"</w:t>
            </w:r>
          </w:p>
        </w:tc>
        <w:tc>
          <w:tcPr>
            <w:tcW w:w="1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334,3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334,3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3154D" w:rsidRPr="00A3154D" w:rsidTr="00A3154D">
        <w:trPr>
          <w:trHeight w:val="315"/>
        </w:trPr>
        <w:tc>
          <w:tcPr>
            <w:tcW w:w="54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Ответственный исполнитель (комитет по образованию администрации Ханты-Мансийского района (подведомственные учреждения))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9 101 453,3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1 619 718,9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1 927 897,6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1 872 845,9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1 830 674,8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1 850 316,1</w:t>
            </w:r>
          </w:p>
        </w:tc>
      </w:tr>
      <w:tr w:rsidR="00A3154D" w:rsidRPr="00A3154D" w:rsidTr="00A3154D">
        <w:trPr>
          <w:trHeight w:val="315"/>
        </w:trPr>
        <w:tc>
          <w:tcPr>
            <w:tcW w:w="54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145 239,7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13 524,8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43 045,9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44 445,6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44 223,4</w:t>
            </w:r>
          </w:p>
        </w:tc>
      </w:tr>
      <w:tr w:rsidR="00A3154D" w:rsidRPr="00A3154D" w:rsidTr="00A3154D">
        <w:trPr>
          <w:trHeight w:val="510"/>
        </w:trPr>
        <w:tc>
          <w:tcPr>
            <w:tcW w:w="54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6 073 235,2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1 014 660,1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1 279 451,4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1 265 014,0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1 247 123,1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1 266 986,6</w:t>
            </w:r>
          </w:p>
        </w:tc>
      </w:tr>
      <w:tr w:rsidR="00A3154D" w:rsidRPr="00A3154D" w:rsidTr="00A3154D">
        <w:trPr>
          <w:trHeight w:val="315"/>
        </w:trPr>
        <w:tc>
          <w:tcPr>
            <w:tcW w:w="54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 всего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2 882 978,4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605 058,8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634 921,4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564 786,0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539 106,1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539 106,1</w:t>
            </w:r>
          </w:p>
        </w:tc>
      </w:tr>
      <w:tr w:rsidR="00A3154D" w:rsidRPr="00A3154D" w:rsidTr="00A3154D">
        <w:trPr>
          <w:trHeight w:val="315"/>
        </w:trPr>
        <w:tc>
          <w:tcPr>
            <w:tcW w:w="54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3154D" w:rsidRPr="00A3154D" w:rsidTr="00A3154D">
        <w:trPr>
          <w:trHeight w:val="510"/>
        </w:trPr>
        <w:tc>
          <w:tcPr>
            <w:tcW w:w="54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2 863 249,2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602 847,1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632 580,4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559 727,1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534 047,3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534 047,3</w:t>
            </w:r>
          </w:p>
        </w:tc>
      </w:tr>
      <w:tr w:rsidR="00A3154D" w:rsidRPr="00A3154D" w:rsidTr="00A3154D">
        <w:trPr>
          <w:trHeight w:val="1275"/>
        </w:trPr>
        <w:tc>
          <w:tcPr>
            <w:tcW w:w="54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19 729,2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2 211,7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2 341,0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5 058,9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5 058,8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5 058,8</w:t>
            </w:r>
          </w:p>
        </w:tc>
      </w:tr>
      <w:tr w:rsidR="00A3154D" w:rsidRPr="00A3154D" w:rsidTr="00A3154D">
        <w:trPr>
          <w:trHeight w:val="1020"/>
        </w:trPr>
        <w:tc>
          <w:tcPr>
            <w:tcW w:w="54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справочно: средства от приносящей доход деятельности МАУ ДО ХМР "ЦДО"</w:t>
            </w:r>
          </w:p>
        </w:tc>
        <w:tc>
          <w:tcPr>
            <w:tcW w:w="1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334,3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334,3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3154D" w:rsidRPr="00A3154D" w:rsidTr="00A3154D">
        <w:trPr>
          <w:trHeight w:val="315"/>
        </w:trPr>
        <w:tc>
          <w:tcPr>
            <w:tcW w:w="54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Соисполнитель 1 (департамент строительства, архитектуры и ЖКХ (МКУ «УКСиР»)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336 107,8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167 301,2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84 605,7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84 200,9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3154D" w:rsidRPr="00A3154D" w:rsidTr="00A3154D">
        <w:trPr>
          <w:trHeight w:val="510"/>
        </w:trPr>
        <w:tc>
          <w:tcPr>
            <w:tcW w:w="54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24 630,7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24 630,7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3154D" w:rsidRPr="00A3154D" w:rsidTr="00A3154D">
        <w:trPr>
          <w:trHeight w:val="315"/>
        </w:trPr>
        <w:tc>
          <w:tcPr>
            <w:tcW w:w="54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–всего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311 477,1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142 670,5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84 605,7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84 200,9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3154D" w:rsidRPr="00A3154D" w:rsidTr="00A3154D">
        <w:trPr>
          <w:trHeight w:val="315"/>
        </w:trPr>
        <w:tc>
          <w:tcPr>
            <w:tcW w:w="54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3154D" w:rsidRPr="00A3154D" w:rsidTr="00A3154D">
        <w:trPr>
          <w:trHeight w:val="510"/>
        </w:trPr>
        <w:tc>
          <w:tcPr>
            <w:tcW w:w="54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308 637,5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139 830,9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84 605,7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84 200,9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3154D" w:rsidRPr="00A3154D" w:rsidTr="00A3154D">
        <w:trPr>
          <w:trHeight w:val="1275"/>
        </w:trPr>
        <w:tc>
          <w:tcPr>
            <w:tcW w:w="54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2 839,6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2 839,6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3154D" w:rsidRPr="00A3154D" w:rsidTr="00A3154D">
        <w:trPr>
          <w:trHeight w:val="465"/>
        </w:trPr>
        <w:tc>
          <w:tcPr>
            <w:tcW w:w="54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Соисполнитель 2 (департамент строительства, архитектуры и ЖКХ)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13 427,4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4 475,8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4 475,8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4 475,8</w:t>
            </w:r>
          </w:p>
        </w:tc>
      </w:tr>
      <w:tr w:rsidR="00A3154D" w:rsidRPr="00A3154D" w:rsidTr="00A3154D">
        <w:trPr>
          <w:trHeight w:val="600"/>
        </w:trPr>
        <w:tc>
          <w:tcPr>
            <w:tcW w:w="54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13 427,4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4 475,8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4 475,8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4 475,8</w:t>
            </w:r>
          </w:p>
        </w:tc>
      </w:tr>
      <w:tr w:rsidR="00A3154D" w:rsidRPr="00A3154D" w:rsidTr="00A3154D">
        <w:trPr>
          <w:trHeight w:val="315"/>
        </w:trPr>
        <w:tc>
          <w:tcPr>
            <w:tcW w:w="54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Соисполнитель 3 (комитет по образованию (МАДОУ ХМР «Детский сад «Березка» п. Горноправдинск»))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137 854,0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27 830,0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27 830,0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27 830,0</w:t>
            </w:r>
          </w:p>
        </w:tc>
      </w:tr>
      <w:tr w:rsidR="00A3154D" w:rsidRPr="00A3154D" w:rsidTr="00A3154D">
        <w:trPr>
          <w:trHeight w:val="315"/>
        </w:trPr>
        <w:tc>
          <w:tcPr>
            <w:tcW w:w="54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137 854,0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27 830,0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27 830,0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27 830,0</w:t>
            </w:r>
          </w:p>
        </w:tc>
      </w:tr>
      <w:tr w:rsidR="00A3154D" w:rsidRPr="00A3154D" w:rsidTr="00A3154D">
        <w:trPr>
          <w:trHeight w:val="255"/>
        </w:trPr>
        <w:tc>
          <w:tcPr>
            <w:tcW w:w="54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Соисполнитель 4 (администрация Ханты-Мансийского района (отдел по культуре, спорту и социальной политике, муниципальное автономное  учреждение Ханты-Мансийского района «Спортивная школа Ханты-</w:t>
            </w: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Мансийского района»))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2 116,5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705,5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705,5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705,5</w:t>
            </w:r>
          </w:p>
        </w:tc>
      </w:tr>
      <w:tr w:rsidR="00A3154D" w:rsidRPr="00A3154D" w:rsidTr="00A3154D">
        <w:trPr>
          <w:trHeight w:val="630"/>
        </w:trPr>
        <w:tc>
          <w:tcPr>
            <w:tcW w:w="54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1 269,9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423,3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423,3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423,3</w:t>
            </w:r>
          </w:p>
        </w:tc>
      </w:tr>
      <w:tr w:rsidR="00A3154D" w:rsidRPr="00A3154D" w:rsidTr="00A3154D">
        <w:trPr>
          <w:trHeight w:val="315"/>
        </w:trPr>
        <w:tc>
          <w:tcPr>
            <w:tcW w:w="54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 всего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846,6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282,2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282,2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282,2</w:t>
            </w:r>
          </w:p>
        </w:tc>
      </w:tr>
      <w:tr w:rsidR="00A3154D" w:rsidRPr="00A3154D" w:rsidTr="00A3154D">
        <w:trPr>
          <w:trHeight w:val="315"/>
        </w:trPr>
        <w:tc>
          <w:tcPr>
            <w:tcW w:w="54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3154D" w:rsidRPr="00A3154D" w:rsidTr="00A3154D">
        <w:trPr>
          <w:trHeight w:val="270"/>
        </w:trPr>
        <w:tc>
          <w:tcPr>
            <w:tcW w:w="54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3154D" w:rsidRPr="00A3154D" w:rsidTr="00A3154D">
        <w:trPr>
          <w:trHeight w:val="1275"/>
        </w:trPr>
        <w:tc>
          <w:tcPr>
            <w:tcW w:w="54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846,6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282,2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282,2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282,2</w:t>
            </w:r>
          </w:p>
        </w:tc>
      </w:tr>
      <w:tr w:rsidR="00A3154D" w:rsidRPr="00A3154D" w:rsidTr="00A3154D">
        <w:trPr>
          <w:trHeight w:val="315"/>
        </w:trPr>
        <w:tc>
          <w:tcPr>
            <w:tcW w:w="54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Соисполнитель 5 (администрация Ханты-Мансийского района (комитет по финансам, сельские поселения))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3154D" w:rsidRPr="00A3154D" w:rsidTr="00A3154D">
        <w:trPr>
          <w:trHeight w:val="315"/>
        </w:trPr>
        <w:tc>
          <w:tcPr>
            <w:tcW w:w="54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3154D" w:rsidRPr="00A3154D" w:rsidTr="00A3154D">
        <w:trPr>
          <w:trHeight w:val="315"/>
        </w:trPr>
        <w:tc>
          <w:tcPr>
            <w:tcW w:w="54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Соисполнитель 6 (администрация Ханты-Мансийского района (муниципальное автономное учреждения «Организационно-методический центр»))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3154D" w:rsidRPr="00A3154D" w:rsidTr="00A3154D">
        <w:trPr>
          <w:trHeight w:val="315"/>
        </w:trPr>
        <w:tc>
          <w:tcPr>
            <w:tcW w:w="54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3154D" w:rsidRPr="00A3154D" w:rsidTr="00A3154D">
        <w:trPr>
          <w:trHeight w:val="315"/>
        </w:trPr>
        <w:tc>
          <w:tcPr>
            <w:tcW w:w="54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Соисполнитель 7 (администрация Ханты-Мансийского района (отдел опеки и попечительства))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120 366,5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40 940,6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38 687,0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40 738,9</w:t>
            </w:r>
          </w:p>
        </w:tc>
      </w:tr>
      <w:tr w:rsidR="00A3154D" w:rsidRPr="00A3154D" w:rsidTr="00A3154D">
        <w:trPr>
          <w:trHeight w:val="510"/>
        </w:trPr>
        <w:tc>
          <w:tcPr>
            <w:tcW w:w="54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120 366,5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40 940,6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38 687,0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40 738,9</w:t>
            </w:r>
          </w:p>
        </w:tc>
      </w:tr>
      <w:tr w:rsidR="00A3154D" w:rsidRPr="00A3154D" w:rsidTr="00A3154D">
        <w:trPr>
          <w:trHeight w:val="315"/>
        </w:trPr>
        <w:tc>
          <w:tcPr>
            <w:tcW w:w="54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Соисполнитель 8 (департамент имущественных и земельных отношений)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69 113,1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26 877,3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21 117,9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21 117,9</w:t>
            </w:r>
          </w:p>
        </w:tc>
      </w:tr>
      <w:tr w:rsidR="00A3154D" w:rsidRPr="00A3154D" w:rsidTr="00A3154D">
        <w:trPr>
          <w:trHeight w:val="510"/>
        </w:trPr>
        <w:tc>
          <w:tcPr>
            <w:tcW w:w="54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69 113,1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26 877,3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21 117,9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21 117,9</w:t>
            </w:r>
          </w:p>
        </w:tc>
      </w:tr>
      <w:tr w:rsidR="00A3154D" w:rsidRPr="00A3154D" w:rsidTr="00A3154D">
        <w:trPr>
          <w:trHeight w:val="315"/>
        </w:trPr>
        <w:tc>
          <w:tcPr>
            <w:tcW w:w="54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Соисполнитель 9 (администрация Ханты-Мансийского района (отдел организационного обеспечения деятельности муниципальных комиссий по делам несовершеннолетних и защите их прав))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17 002,5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5 667,5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5 667,5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5 667,5</w:t>
            </w:r>
          </w:p>
        </w:tc>
      </w:tr>
      <w:tr w:rsidR="00A3154D" w:rsidRPr="00A3154D" w:rsidTr="00A3154D">
        <w:trPr>
          <w:trHeight w:val="510"/>
        </w:trPr>
        <w:tc>
          <w:tcPr>
            <w:tcW w:w="54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17 002,5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5 667,5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5 667,5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5 667,5</w:t>
            </w:r>
          </w:p>
        </w:tc>
      </w:tr>
      <w:tr w:rsidR="00A3154D" w:rsidRPr="00A3154D" w:rsidTr="00A3154D">
        <w:trPr>
          <w:trHeight w:val="315"/>
        </w:trPr>
        <w:tc>
          <w:tcPr>
            <w:tcW w:w="54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Соисполнитель 10 (администрация Ханты-Мансийского района (МКУ ХМР "ЦБ"))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263 820,0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87 940,0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87 940,0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87 940,0</w:t>
            </w:r>
          </w:p>
        </w:tc>
      </w:tr>
      <w:tr w:rsidR="00A3154D" w:rsidRPr="00A3154D" w:rsidTr="00A3154D">
        <w:trPr>
          <w:trHeight w:val="510"/>
        </w:trPr>
        <w:tc>
          <w:tcPr>
            <w:tcW w:w="54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18 624,0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6 208,0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6 208,0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6 208,0</w:t>
            </w:r>
          </w:p>
        </w:tc>
      </w:tr>
      <w:tr w:rsidR="00A3154D" w:rsidRPr="00A3154D" w:rsidTr="00A3154D">
        <w:trPr>
          <w:trHeight w:val="315"/>
        </w:trPr>
        <w:tc>
          <w:tcPr>
            <w:tcW w:w="54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–всего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245 196,0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81 732,0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81 732,0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81 732,0</w:t>
            </w:r>
          </w:p>
        </w:tc>
      </w:tr>
      <w:tr w:rsidR="00A3154D" w:rsidRPr="00A3154D" w:rsidTr="00A3154D">
        <w:trPr>
          <w:trHeight w:val="315"/>
        </w:trPr>
        <w:tc>
          <w:tcPr>
            <w:tcW w:w="54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3154D" w:rsidRPr="00A3154D" w:rsidTr="00A3154D">
        <w:trPr>
          <w:trHeight w:val="510"/>
        </w:trPr>
        <w:tc>
          <w:tcPr>
            <w:tcW w:w="54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245 196,0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81 732,0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81 732,0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81 732,0</w:t>
            </w:r>
          </w:p>
        </w:tc>
      </w:tr>
      <w:tr w:rsidR="00A3154D" w:rsidRPr="00A3154D" w:rsidTr="00A3154D">
        <w:trPr>
          <w:trHeight w:val="1275"/>
        </w:trPr>
        <w:tc>
          <w:tcPr>
            <w:tcW w:w="54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</w:tbl>
    <w:p w:rsidR="00A3154D" w:rsidRDefault="00A3154D" w:rsidP="006D64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154D" w:rsidRDefault="00A3154D" w:rsidP="006D64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154D" w:rsidRDefault="00A3154D" w:rsidP="006D64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6C74" w:rsidRDefault="00406C74" w:rsidP="006D64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6C74" w:rsidRDefault="00406C74" w:rsidP="006D64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39D2" w:rsidRDefault="00E939D2" w:rsidP="006D64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14B1A" w:rsidRPr="0020792D" w:rsidRDefault="00114B1A" w:rsidP="00E939D2">
      <w:pPr>
        <w:tabs>
          <w:tab w:val="left" w:pos="5954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20792D">
        <w:rPr>
          <w:rFonts w:ascii="Times New Roman" w:hAnsi="Times New Roman" w:cs="Times New Roman"/>
          <w:sz w:val="28"/>
          <w:szCs w:val="28"/>
        </w:rPr>
        <w:t>Таблица 3</w:t>
      </w:r>
    </w:p>
    <w:p w:rsidR="00114B1A" w:rsidRPr="0020792D" w:rsidRDefault="00114B1A" w:rsidP="00114B1A">
      <w:pPr>
        <w:jc w:val="center"/>
        <w:rPr>
          <w:rFonts w:ascii="Times New Roman" w:hAnsi="Times New Roman" w:cs="Times New Roman"/>
          <w:sz w:val="28"/>
          <w:szCs w:val="28"/>
        </w:rPr>
      </w:pPr>
      <w:r w:rsidRPr="0020792D">
        <w:rPr>
          <w:rFonts w:ascii="Times New Roman" w:hAnsi="Times New Roman" w:cs="Times New Roman"/>
          <w:sz w:val="28"/>
          <w:szCs w:val="28"/>
        </w:rPr>
        <w:t xml:space="preserve">Мероприятия, реализуемые на принципах проектного управления, направленные в том числе на </w:t>
      </w:r>
      <w:r>
        <w:rPr>
          <w:rFonts w:ascii="Times New Roman" w:hAnsi="Times New Roman" w:cs="Times New Roman"/>
          <w:sz w:val="28"/>
          <w:szCs w:val="28"/>
        </w:rPr>
        <w:t xml:space="preserve">достижение </w:t>
      </w:r>
      <w:r w:rsidRPr="0020792D">
        <w:rPr>
          <w:rFonts w:ascii="Times New Roman" w:hAnsi="Times New Roman" w:cs="Times New Roman"/>
          <w:sz w:val="28"/>
          <w:szCs w:val="28"/>
        </w:rPr>
        <w:t xml:space="preserve">национальных </w:t>
      </w:r>
      <w:r>
        <w:rPr>
          <w:rFonts w:ascii="Times New Roman" w:hAnsi="Times New Roman" w:cs="Times New Roman"/>
          <w:sz w:val="28"/>
          <w:szCs w:val="28"/>
        </w:rPr>
        <w:t xml:space="preserve">целей развития </w:t>
      </w:r>
      <w:r w:rsidRPr="0020792D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</w:p>
    <w:p w:rsidR="00A05E65" w:rsidRDefault="00A05E65" w:rsidP="00114B1A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0"/>
        <w:gridCol w:w="6069"/>
        <w:gridCol w:w="2008"/>
        <w:gridCol w:w="14"/>
        <w:gridCol w:w="43"/>
        <w:gridCol w:w="1150"/>
        <w:gridCol w:w="977"/>
        <w:gridCol w:w="1121"/>
        <w:gridCol w:w="977"/>
        <w:gridCol w:w="881"/>
        <w:gridCol w:w="694"/>
        <w:gridCol w:w="23"/>
        <w:gridCol w:w="12"/>
      </w:tblGrid>
      <w:tr w:rsidR="00114B1A" w:rsidRPr="002D77C0" w:rsidTr="00FA526E">
        <w:trPr>
          <w:trHeight w:val="20"/>
        </w:trPr>
        <w:tc>
          <w:tcPr>
            <w:tcW w:w="166" w:type="pct"/>
            <w:vMerge w:val="restart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100" w:type="pct"/>
            <w:vMerge w:val="restart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проекта или мероприятия</w:t>
            </w:r>
          </w:p>
        </w:tc>
        <w:tc>
          <w:tcPr>
            <w:tcW w:w="715" w:type="pct"/>
            <w:gridSpan w:val="3"/>
            <w:vMerge w:val="restart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2019" w:type="pct"/>
            <w:gridSpan w:val="8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Параметры финансового обеспечения, тыс. рублей</w:t>
            </w:r>
          </w:p>
        </w:tc>
      </w:tr>
      <w:tr w:rsidR="00114B1A" w:rsidRPr="002D77C0" w:rsidTr="00FA526E">
        <w:trPr>
          <w:gridAfter w:val="1"/>
          <w:wAfter w:w="4" w:type="pct"/>
          <w:trHeight w:val="20"/>
        </w:trPr>
        <w:tc>
          <w:tcPr>
            <w:tcW w:w="166" w:type="pct"/>
            <w:vMerge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0" w:type="pct"/>
            <w:vMerge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5" w:type="pct"/>
            <w:gridSpan w:val="3"/>
            <w:vMerge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8" w:type="pct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38" w:type="pct"/>
            <w:shd w:val="clear" w:color="auto" w:fill="auto"/>
            <w:hideMark/>
          </w:tcPr>
          <w:p w:rsidR="00E712E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2019 </w:t>
            </w:r>
          </w:p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388" w:type="pct"/>
            <w:shd w:val="clear" w:color="auto" w:fill="auto"/>
            <w:hideMark/>
          </w:tcPr>
          <w:p w:rsidR="00114B1A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2020 </w:t>
            </w:r>
          </w:p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338" w:type="pct"/>
            <w:shd w:val="clear" w:color="auto" w:fill="auto"/>
            <w:hideMark/>
          </w:tcPr>
          <w:p w:rsidR="00114B1A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2021 </w:t>
            </w:r>
          </w:p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305" w:type="pct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248" w:type="pct"/>
            <w:gridSpan w:val="2"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</w:tr>
      <w:tr w:rsidR="00114B1A" w:rsidRPr="002D77C0" w:rsidTr="00FA526E">
        <w:trPr>
          <w:gridAfter w:val="1"/>
          <w:wAfter w:w="4" w:type="pct"/>
          <w:trHeight w:val="20"/>
        </w:trPr>
        <w:tc>
          <w:tcPr>
            <w:tcW w:w="166" w:type="pct"/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00" w:type="pct"/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5" w:type="pct"/>
            <w:gridSpan w:val="3"/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48" w:type="pct"/>
            <w:gridSpan w:val="2"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114B1A" w:rsidRPr="002D77C0" w:rsidTr="00FA526E">
        <w:trPr>
          <w:gridAfter w:val="1"/>
          <w:wAfter w:w="4" w:type="pct"/>
          <w:trHeight w:val="20"/>
        </w:trPr>
        <w:tc>
          <w:tcPr>
            <w:tcW w:w="4748" w:type="pct"/>
            <w:gridSpan w:val="10"/>
            <w:tcBorders>
              <w:bottom w:val="single" w:sz="4" w:space="0" w:color="auto"/>
            </w:tcBorders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Портфели проектов Ханты-Мансийского автономного округа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</w:t>
            </w: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Югры (участие в которых принимает Ханты-Мансийский район)</w:t>
            </w:r>
          </w:p>
        </w:tc>
        <w:tc>
          <w:tcPr>
            <w:tcW w:w="248" w:type="pct"/>
            <w:gridSpan w:val="2"/>
            <w:tcBorders>
              <w:bottom w:val="single" w:sz="4" w:space="0" w:color="auto"/>
            </w:tcBorders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14B1A" w:rsidRPr="002D77C0" w:rsidTr="00FA526E">
        <w:trPr>
          <w:gridAfter w:val="1"/>
          <w:wAfter w:w="4" w:type="pct"/>
          <w:trHeight w:val="20"/>
        </w:trPr>
        <w:tc>
          <w:tcPr>
            <w:tcW w:w="4748" w:type="pct"/>
            <w:gridSpan w:val="10"/>
            <w:tcBorders>
              <w:bottom w:val="single" w:sz="4" w:space="0" w:color="auto"/>
            </w:tcBorders>
            <w:shd w:val="clear" w:color="auto" w:fill="auto"/>
            <w:hideMark/>
          </w:tcPr>
          <w:p w:rsidR="00114B1A" w:rsidRPr="00D130D3" w:rsidRDefault="00114B1A" w:rsidP="00FA526E">
            <w:pPr>
              <w:widowControl/>
              <w:tabs>
                <w:tab w:val="left" w:pos="7237"/>
              </w:tabs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  <w:r w:rsidRPr="00D130D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Портфель проектов «Образование»</w:t>
            </w:r>
          </w:p>
        </w:tc>
        <w:tc>
          <w:tcPr>
            <w:tcW w:w="248" w:type="pct"/>
            <w:gridSpan w:val="2"/>
            <w:tcBorders>
              <w:bottom w:val="single" w:sz="4" w:space="0" w:color="auto"/>
            </w:tcBorders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005E" w:rsidRPr="002D77C0" w:rsidTr="00FA526E">
        <w:trPr>
          <w:gridAfter w:val="1"/>
          <w:wAfter w:w="4" w:type="pct"/>
          <w:trHeight w:val="20"/>
        </w:trPr>
        <w:tc>
          <w:tcPr>
            <w:tcW w:w="166" w:type="pct"/>
            <w:vMerge w:val="restart"/>
            <w:hideMark/>
          </w:tcPr>
          <w:p w:rsidR="00A3005E" w:rsidRPr="002D77C0" w:rsidRDefault="00A3005E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100" w:type="pct"/>
            <w:vMerge w:val="restart"/>
            <w:hideMark/>
          </w:tcPr>
          <w:p w:rsidR="00A3005E" w:rsidRPr="005C33B4" w:rsidRDefault="00A3005E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C33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Мероприятие 4.4.5., проект «Успех каждого ребенка»,</w:t>
            </w:r>
          </w:p>
          <w:p w:rsidR="00A3005E" w:rsidRPr="005C33B4" w:rsidRDefault="00A3005E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C33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(показатель 6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7, 9</w:t>
            </w:r>
            <w:r w:rsidRPr="005C33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A3005E" w:rsidRPr="002D77C0" w:rsidRDefault="00A3005E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01.01.2020-31.12.2020</w:t>
            </w:r>
          </w:p>
          <w:p w:rsidR="00A3005E" w:rsidRPr="002D77C0" w:rsidRDefault="00A3005E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0" w:type="pct"/>
            <w:gridSpan w:val="2"/>
            <w:shd w:val="clear" w:color="auto" w:fill="auto"/>
            <w:hideMark/>
          </w:tcPr>
          <w:p w:rsidR="00A3005E" w:rsidRPr="002D77C0" w:rsidRDefault="00A3005E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13" w:type="pct"/>
            <w:gridSpan w:val="2"/>
            <w:shd w:val="clear" w:color="auto" w:fill="auto"/>
            <w:vAlign w:val="center"/>
            <w:hideMark/>
          </w:tcPr>
          <w:p w:rsidR="00A3005E" w:rsidRPr="002D77C0" w:rsidRDefault="00A3005E" w:rsidP="00A3005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41,3</w:t>
            </w: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A3005E" w:rsidRPr="002D77C0" w:rsidRDefault="00A3005E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A3005E" w:rsidRPr="002D77C0" w:rsidRDefault="00A3005E" w:rsidP="00A3005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41,3</w:t>
            </w: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A3005E" w:rsidRPr="002D77C0" w:rsidRDefault="00A3005E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3005E" w:rsidRPr="002D77C0" w:rsidRDefault="00A3005E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gridSpan w:val="2"/>
            <w:vAlign w:val="center"/>
          </w:tcPr>
          <w:p w:rsidR="00A3005E" w:rsidRDefault="00A3005E" w:rsidP="00FA526E">
            <w:pPr>
              <w:jc w:val="center"/>
            </w:pPr>
            <w:r w:rsidRPr="00291CE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3005E" w:rsidRPr="002D77C0" w:rsidTr="00FA526E">
        <w:trPr>
          <w:gridAfter w:val="1"/>
          <w:wAfter w:w="4" w:type="pct"/>
          <w:trHeight w:val="239"/>
        </w:trPr>
        <w:tc>
          <w:tcPr>
            <w:tcW w:w="166" w:type="pct"/>
            <w:vMerge/>
            <w:vAlign w:val="center"/>
            <w:hideMark/>
          </w:tcPr>
          <w:p w:rsidR="00A3005E" w:rsidRPr="002D77C0" w:rsidRDefault="00A3005E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0" w:type="pct"/>
            <w:vMerge/>
            <w:vAlign w:val="center"/>
            <w:hideMark/>
          </w:tcPr>
          <w:p w:rsidR="00A3005E" w:rsidRPr="002D77C0" w:rsidRDefault="00A3005E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0" w:type="pct"/>
            <w:gridSpan w:val="2"/>
            <w:shd w:val="clear" w:color="auto" w:fill="auto"/>
            <w:hideMark/>
          </w:tcPr>
          <w:p w:rsidR="00A3005E" w:rsidRPr="002D77C0" w:rsidRDefault="00A3005E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</w:t>
            </w: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едеральныйбюджет</w:t>
            </w:r>
          </w:p>
        </w:tc>
        <w:tc>
          <w:tcPr>
            <w:tcW w:w="413" w:type="pct"/>
            <w:gridSpan w:val="2"/>
            <w:shd w:val="clear" w:color="auto" w:fill="auto"/>
            <w:vAlign w:val="center"/>
            <w:hideMark/>
          </w:tcPr>
          <w:p w:rsidR="00A3005E" w:rsidRPr="002D77C0" w:rsidRDefault="00A3005E" w:rsidP="00A3005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51,9</w:t>
            </w: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A3005E" w:rsidRPr="002D77C0" w:rsidRDefault="00A3005E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A3005E" w:rsidRPr="002D77C0" w:rsidRDefault="00A3005E" w:rsidP="00A3005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51,9</w:t>
            </w: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A3005E" w:rsidRPr="002D77C0" w:rsidRDefault="00A3005E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3005E" w:rsidRPr="002D77C0" w:rsidRDefault="00A3005E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gridSpan w:val="2"/>
            <w:vAlign w:val="center"/>
          </w:tcPr>
          <w:p w:rsidR="00A3005E" w:rsidRDefault="00A3005E" w:rsidP="00FA526E">
            <w:pPr>
              <w:jc w:val="center"/>
            </w:pPr>
            <w:r w:rsidRPr="00291CE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3005E" w:rsidRPr="002D77C0" w:rsidTr="00FA526E">
        <w:trPr>
          <w:gridAfter w:val="1"/>
          <w:wAfter w:w="4" w:type="pct"/>
          <w:trHeight w:val="20"/>
        </w:trPr>
        <w:tc>
          <w:tcPr>
            <w:tcW w:w="166" w:type="pct"/>
            <w:vMerge/>
            <w:vAlign w:val="center"/>
            <w:hideMark/>
          </w:tcPr>
          <w:p w:rsidR="00A3005E" w:rsidRPr="002D77C0" w:rsidRDefault="00A3005E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0" w:type="pct"/>
            <w:vMerge/>
            <w:vAlign w:val="center"/>
            <w:hideMark/>
          </w:tcPr>
          <w:p w:rsidR="00A3005E" w:rsidRPr="002D77C0" w:rsidRDefault="00A3005E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0" w:type="pct"/>
            <w:gridSpan w:val="2"/>
            <w:shd w:val="clear" w:color="auto" w:fill="auto"/>
            <w:hideMark/>
          </w:tcPr>
          <w:p w:rsidR="00A3005E" w:rsidRPr="002D77C0" w:rsidRDefault="00A3005E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413" w:type="pct"/>
            <w:gridSpan w:val="2"/>
            <w:shd w:val="clear" w:color="auto" w:fill="auto"/>
            <w:vAlign w:val="center"/>
            <w:hideMark/>
          </w:tcPr>
          <w:p w:rsidR="00A3005E" w:rsidRPr="002D77C0" w:rsidRDefault="00A3005E" w:rsidP="00A3005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19,6</w:t>
            </w: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A3005E" w:rsidRPr="002D77C0" w:rsidRDefault="00A3005E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A3005E" w:rsidRPr="002D77C0" w:rsidRDefault="00A3005E" w:rsidP="00A3005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19,6</w:t>
            </w: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A3005E" w:rsidRPr="002D77C0" w:rsidRDefault="00A3005E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3005E" w:rsidRPr="002D77C0" w:rsidRDefault="00A3005E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gridSpan w:val="2"/>
            <w:vAlign w:val="center"/>
          </w:tcPr>
          <w:p w:rsidR="00A3005E" w:rsidRDefault="00A3005E" w:rsidP="00FA526E">
            <w:pPr>
              <w:jc w:val="center"/>
            </w:pPr>
            <w:r w:rsidRPr="00291CE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3005E" w:rsidRPr="002D77C0" w:rsidTr="00FA526E">
        <w:trPr>
          <w:gridAfter w:val="1"/>
          <w:wAfter w:w="4" w:type="pct"/>
          <w:trHeight w:val="20"/>
        </w:trPr>
        <w:tc>
          <w:tcPr>
            <w:tcW w:w="166" w:type="pct"/>
            <w:vMerge/>
            <w:vAlign w:val="center"/>
            <w:hideMark/>
          </w:tcPr>
          <w:p w:rsidR="00A3005E" w:rsidRPr="002D77C0" w:rsidRDefault="00A3005E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0" w:type="pct"/>
            <w:vMerge/>
            <w:vAlign w:val="center"/>
            <w:hideMark/>
          </w:tcPr>
          <w:p w:rsidR="00A3005E" w:rsidRPr="002D77C0" w:rsidRDefault="00A3005E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0" w:type="pct"/>
            <w:gridSpan w:val="2"/>
            <w:shd w:val="clear" w:color="auto" w:fill="auto"/>
            <w:hideMark/>
          </w:tcPr>
          <w:p w:rsidR="00A3005E" w:rsidRPr="002D77C0" w:rsidRDefault="00A3005E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413" w:type="pct"/>
            <w:gridSpan w:val="2"/>
            <w:shd w:val="clear" w:color="auto" w:fill="auto"/>
            <w:vAlign w:val="center"/>
            <w:hideMark/>
          </w:tcPr>
          <w:p w:rsidR="00A3005E" w:rsidRPr="002D77C0" w:rsidRDefault="00A3005E" w:rsidP="00A3005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5,5</w:t>
            </w: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A3005E" w:rsidRPr="002D77C0" w:rsidRDefault="00A3005E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A3005E" w:rsidRPr="002D77C0" w:rsidRDefault="00A3005E" w:rsidP="00A3005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5,5</w:t>
            </w: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A3005E" w:rsidRPr="002D77C0" w:rsidRDefault="00A3005E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3005E" w:rsidRPr="002D77C0" w:rsidRDefault="00A3005E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gridSpan w:val="2"/>
            <w:vAlign w:val="center"/>
          </w:tcPr>
          <w:p w:rsidR="00A3005E" w:rsidRDefault="00A3005E" w:rsidP="00FA526E">
            <w:pPr>
              <w:jc w:val="center"/>
            </w:pPr>
            <w:r w:rsidRPr="00291CE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3005E" w:rsidRPr="002D77C0" w:rsidTr="00FA526E">
        <w:trPr>
          <w:gridAfter w:val="1"/>
          <w:wAfter w:w="4" w:type="pct"/>
          <w:trHeight w:val="20"/>
        </w:trPr>
        <w:tc>
          <w:tcPr>
            <w:tcW w:w="166" w:type="pct"/>
            <w:vMerge/>
            <w:vAlign w:val="center"/>
            <w:hideMark/>
          </w:tcPr>
          <w:p w:rsidR="00A3005E" w:rsidRPr="002D77C0" w:rsidRDefault="00A3005E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0" w:type="pct"/>
            <w:vMerge/>
            <w:vAlign w:val="center"/>
            <w:hideMark/>
          </w:tcPr>
          <w:p w:rsidR="00A3005E" w:rsidRPr="002D77C0" w:rsidRDefault="00A3005E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0" w:type="pct"/>
            <w:gridSpan w:val="2"/>
            <w:shd w:val="clear" w:color="auto" w:fill="auto"/>
            <w:hideMark/>
          </w:tcPr>
          <w:p w:rsidR="00A3005E" w:rsidRPr="002D77C0" w:rsidRDefault="00A3005E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от приносящей доход деятельности МАУ ДО ХМР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ЦДО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13" w:type="pct"/>
            <w:gridSpan w:val="2"/>
            <w:shd w:val="clear" w:color="auto" w:fill="auto"/>
            <w:vAlign w:val="center"/>
            <w:hideMark/>
          </w:tcPr>
          <w:p w:rsidR="00A3005E" w:rsidRPr="002D77C0" w:rsidRDefault="00A3005E" w:rsidP="00A3005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34,3</w:t>
            </w: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A3005E" w:rsidRPr="002D77C0" w:rsidRDefault="00A3005E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A3005E" w:rsidRPr="002D77C0" w:rsidRDefault="00A3005E" w:rsidP="00A3005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34,3</w:t>
            </w: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A3005E" w:rsidRPr="002D77C0" w:rsidRDefault="00A3005E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A3005E" w:rsidRPr="002D77C0" w:rsidRDefault="00A3005E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gridSpan w:val="2"/>
            <w:vAlign w:val="center"/>
          </w:tcPr>
          <w:p w:rsidR="00A3005E" w:rsidRDefault="00A3005E" w:rsidP="00FA526E">
            <w:pPr>
              <w:jc w:val="center"/>
            </w:pPr>
            <w:r w:rsidRPr="00291CE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14B1A" w:rsidRPr="002D77C0" w:rsidTr="00FA526E">
        <w:trPr>
          <w:gridAfter w:val="1"/>
          <w:wAfter w:w="4" w:type="pct"/>
          <w:trHeight w:val="20"/>
        </w:trPr>
        <w:tc>
          <w:tcPr>
            <w:tcW w:w="166" w:type="pct"/>
            <w:vMerge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0" w:type="pct"/>
            <w:vMerge w:val="restart"/>
            <w:hideMark/>
          </w:tcPr>
          <w:p w:rsidR="00114B1A" w:rsidRPr="00D130D3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130D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Проект  «</w:t>
            </w:r>
            <w:r w:rsidRPr="00D130D3">
              <w:rPr>
                <w:rFonts w:ascii="Times New Roman" w:hAnsi="Times New Roman" w:cs="Times New Roman"/>
                <w:sz w:val="20"/>
              </w:rPr>
              <w:t>Современная школа</w:t>
            </w:r>
            <w:r w:rsidRPr="00D130D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»,</w:t>
            </w:r>
          </w:p>
          <w:p w:rsidR="00114B1A" w:rsidRPr="00D130D3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130D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(показатель 2,3)</w:t>
            </w:r>
          </w:p>
          <w:p w:rsidR="00114B1A" w:rsidRPr="00D130D3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130D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01.01.2019-31.12.2023</w:t>
            </w:r>
          </w:p>
          <w:p w:rsidR="00114B1A" w:rsidRPr="00D130D3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pct"/>
            <w:gridSpan w:val="2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413" w:type="pct"/>
            <w:gridSpan w:val="2"/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gridSpan w:val="2"/>
            <w:vAlign w:val="center"/>
          </w:tcPr>
          <w:p w:rsidR="00114B1A" w:rsidRDefault="00114B1A" w:rsidP="00FA526E">
            <w:pPr>
              <w:jc w:val="center"/>
            </w:pPr>
            <w:r w:rsidRPr="00291CE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14B1A" w:rsidRPr="002D77C0" w:rsidTr="00FA526E">
        <w:trPr>
          <w:gridAfter w:val="1"/>
          <w:wAfter w:w="4" w:type="pct"/>
          <w:trHeight w:val="20"/>
        </w:trPr>
        <w:tc>
          <w:tcPr>
            <w:tcW w:w="166" w:type="pct"/>
            <w:vMerge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0" w:type="pct"/>
            <w:vMerge/>
            <w:vAlign w:val="center"/>
            <w:hideMark/>
          </w:tcPr>
          <w:p w:rsidR="00114B1A" w:rsidRPr="00D130D3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pct"/>
            <w:gridSpan w:val="2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</w:t>
            </w: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едеральныйбюджет</w:t>
            </w:r>
          </w:p>
        </w:tc>
        <w:tc>
          <w:tcPr>
            <w:tcW w:w="413" w:type="pct"/>
            <w:gridSpan w:val="2"/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gridSpan w:val="2"/>
            <w:vAlign w:val="center"/>
          </w:tcPr>
          <w:p w:rsidR="00114B1A" w:rsidRDefault="00114B1A" w:rsidP="00FA526E">
            <w:pPr>
              <w:jc w:val="center"/>
            </w:pPr>
            <w:r w:rsidRPr="00291CE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14B1A" w:rsidRPr="002D77C0" w:rsidTr="00FA526E">
        <w:trPr>
          <w:gridAfter w:val="1"/>
          <w:wAfter w:w="4" w:type="pct"/>
          <w:trHeight w:val="20"/>
        </w:trPr>
        <w:tc>
          <w:tcPr>
            <w:tcW w:w="166" w:type="pct"/>
            <w:vMerge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0" w:type="pct"/>
            <w:vMerge/>
            <w:vAlign w:val="center"/>
            <w:hideMark/>
          </w:tcPr>
          <w:p w:rsidR="00114B1A" w:rsidRPr="00D130D3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pct"/>
            <w:gridSpan w:val="2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413" w:type="pct"/>
            <w:gridSpan w:val="2"/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gridSpan w:val="2"/>
            <w:vAlign w:val="center"/>
          </w:tcPr>
          <w:p w:rsidR="00114B1A" w:rsidRDefault="00114B1A" w:rsidP="00FA526E">
            <w:pPr>
              <w:jc w:val="center"/>
            </w:pPr>
            <w:r w:rsidRPr="00291CE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14B1A" w:rsidRPr="002D77C0" w:rsidTr="00FA526E">
        <w:trPr>
          <w:gridAfter w:val="1"/>
          <w:wAfter w:w="4" w:type="pct"/>
          <w:trHeight w:val="20"/>
        </w:trPr>
        <w:tc>
          <w:tcPr>
            <w:tcW w:w="166" w:type="pct"/>
            <w:vMerge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0" w:type="pct"/>
            <w:vMerge/>
            <w:vAlign w:val="center"/>
            <w:hideMark/>
          </w:tcPr>
          <w:p w:rsidR="00114B1A" w:rsidRPr="00D130D3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pct"/>
            <w:gridSpan w:val="2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413" w:type="pct"/>
            <w:gridSpan w:val="2"/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gridSpan w:val="2"/>
            <w:vAlign w:val="center"/>
          </w:tcPr>
          <w:p w:rsidR="00114B1A" w:rsidRDefault="00114B1A" w:rsidP="00FA526E">
            <w:pPr>
              <w:jc w:val="center"/>
            </w:pPr>
            <w:r w:rsidRPr="00291CE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14B1A" w:rsidRPr="002D77C0" w:rsidTr="00FA526E">
        <w:trPr>
          <w:gridAfter w:val="1"/>
          <w:wAfter w:w="4" w:type="pct"/>
          <w:trHeight w:val="20"/>
        </w:trPr>
        <w:tc>
          <w:tcPr>
            <w:tcW w:w="166" w:type="pct"/>
            <w:vMerge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0" w:type="pct"/>
            <w:vMerge w:val="restart"/>
            <w:hideMark/>
          </w:tcPr>
          <w:p w:rsidR="00114B1A" w:rsidRPr="00D130D3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130D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Проект  «</w:t>
            </w:r>
            <w:r w:rsidRPr="00D130D3">
              <w:rPr>
                <w:rFonts w:ascii="Times New Roman" w:hAnsi="Times New Roman" w:cs="Times New Roman"/>
                <w:sz w:val="20"/>
                <w:szCs w:val="20"/>
              </w:rPr>
              <w:t>Цифровая образовательная среда</w:t>
            </w:r>
            <w:r w:rsidRPr="00D130D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»,</w:t>
            </w:r>
          </w:p>
          <w:p w:rsidR="00114B1A" w:rsidRPr="00D130D3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130D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(показатель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10,</w:t>
            </w:r>
            <w:r w:rsidRPr="00D130D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11, 12)</w:t>
            </w:r>
          </w:p>
          <w:p w:rsidR="00114B1A" w:rsidRPr="00D130D3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130D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01.01.2019-31.12.2023</w:t>
            </w:r>
          </w:p>
          <w:p w:rsidR="00114B1A" w:rsidRPr="00D130D3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pct"/>
            <w:gridSpan w:val="2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13" w:type="pct"/>
            <w:gridSpan w:val="2"/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gridSpan w:val="2"/>
            <w:vAlign w:val="center"/>
          </w:tcPr>
          <w:p w:rsidR="00114B1A" w:rsidRDefault="00114B1A" w:rsidP="00FA526E">
            <w:pPr>
              <w:jc w:val="center"/>
            </w:pPr>
            <w:r w:rsidRPr="00291CE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14B1A" w:rsidRPr="002D77C0" w:rsidTr="00FA526E">
        <w:trPr>
          <w:gridAfter w:val="1"/>
          <w:wAfter w:w="4" w:type="pct"/>
          <w:trHeight w:val="20"/>
        </w:trPr>
        <w:tc>
          <w:tcPr>
            <w:tcW w:w="166" w:type="pct"/>
            <w:vMerge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0" w:type="pct"/>
            <w:vMerge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0" w:type="pct"/>
            <w:gridSpan w:val="2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</w:t>
            </w: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едеральныйбюджет</w:t>
            </w:r>
          </w:p>
        </w:tc>
        <w:tc>
          <w:tcPr>
            <w:tcW w:w="413" w:type="pct"/>
            <w:gridSpan w:val="2"/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gridSpan w:val="2"/>
            <w:vAlign w:val="center"/>
          </w:tcPr>
          <w:p w:rsidR="00114B1A" w:rsidRDefault="00114B1A" w:rsidP="00FA526E">
            <w:pPr>
              <w:jc w:val="center"/>
            </w:pPr>
            <w:r w:rsidRPr="00291CE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14B1A" w:rsidRPr="002D77C0" w:rsidTr="00FA526E">
        <w:trPr>
          <w:gridAfter w:val="1"/>
          <w:wAfter w:w="4" w:type="pct"/>
          <w:trHeight w:val="20"/>
        </w:trPr>
        <w:tc>
          <w:tcPr>
            <w:tcW w:w="166" w:type="pct"/>
            <w:vMerge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0" w:type="pct"/>
            <w:vMerge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0" w:type="pct"/>
            <w:gridSpan w:val="2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413" w:type="pct"/>
            <w:gridSpan w:val="2"/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gridSpan w:val="2"/>
            <w:vAlign w:val="center"/>
          </w:tcPr>
          <w:p w:rsidR="00114B1A" w:rsidRDefault="00114B1A" w:rsidP="00FA526E">
            <w:pPr>
              <w:jc w:val="center"/>
            </w:pPr>
            <w:r w:rsidRPr="00291CE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14B1A" w:rsidRPr="002D77C0" w:rsidTr="00FA526E">
        <w:trPr>
          <w:gridAfter w:val="1"/>
          <w:wAfter w:w="4" w:type="pct"/>
          <w:trHeight w:val="20"/>
        </w:trPr>
        <w:tc>
          <w:tcPr>
            <w:tcW w:w="166" w:type="pct"/>
            <w:vMerge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0" w:type="pct"/>
            <w:vMerge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0" w:type="pct"/>
            <w:gridSpan w:val="2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413" w:type="pct"/>
            <w:gridSpan w:val="2"/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gridSpan w:val="2"/>
            <w:vAlign w:val="center"/>
          </w:tcPr>
          <w:p w:rsidR="00114B1A" w:rsidRDefault="00114B1A" w:rsidP="00FA526E">
            <w:pPr>
              <w:jc w:val="center"/>
            </w:pPr>
            <w:r w:rsidRPr="00291CE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14B1A" w:rsidRPr="002D77C0" w:rsidTr="00FA526E">
        <w:trPr>
          <w:gridAfter w:val="1"/>
          <w:wAfter w:w="4" w:type="pct"/>
          <w:trHeight w:val="20"/>
        </w:trPr>
        <w:tc>
          <w:tcPr>
            <w:tcW w:w="166" w:type="pct"/>
            <w:vMerge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0" w:type="pct"/>
            <w:vMerge w:val="restart"/>
            <w:hideMark/>
          </w:tcPr>
          <w:p w:rsidR="00114B1A" w:rsidRPr="00F971E4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7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Проект  «</w:t>
            </w:r>
            <w:r w:rsidRPr="00F971E4">
              <w:rPr>
                <w:rFonts w:ascii="Times New Roman" w:hAnsi="Times New Roman" w:cs="Times New Roman"/>
                <w:sz w:val="20"/>
                <w:szCs w:val="20"/>
              </w:rPr>
              <w:t>Социальная активность</w:t>
            </w:r>
            <w:r w:rsidRPr="00F97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»,</w:t>
            </w:r>
          </w:p>
          <w:p w:rsidR="00114B1A" w:rsidRPr="00F971E4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7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(показатель 16</w:t>
            </w:r>
            <w:r w:rsidR="000F55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114B1A" w:rsidRPr="00D130D3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130D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01.01.2019-31.12.2023</w:t>
            </w:r>
          </w:p>
          <w:p w:rsidR="00114B1A" w:rsidRPr="00D130D3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pct"/>
            <w:gridSpan w:val="2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13" w:type="pct"/>
            <w:gridSpan w:val="2"/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gridSpan w:val="2"/>
            <w:vAlign w:val="center"/>
          </w:tcPr>
          <w:p w:rsidR="00114B1A" w:rsidRDefault="00114B1A" w:rsidP="00FA526E">
            <w:pPr>
              <w:jc w:val="center"/>
            </w:pPr>
            <w:r w:rsidRPr="00291CE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14B1A" w:rsidRPr="002D77C0" w:rsidTr="00FA526E">
        <w:trPr>
          <w:gridAfter w:val="1"/>
          <w:wAfter w:w="4" w:type="pct"/>
          <w:trHeight w:val="20"/>
        </w:trPr>
        <w:tc>
          <w:tcPr>
            <w:tcW w:w="166" w:type="pct"/>
            <w:vMerge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0" w:type="pct"/>
            <w:vMerge/>
            <w:vAlign w:val="center"/>
            <w:hideMark/>
          </w:tcPr>
          <w:p w:rsidR="00114B1A" w:rsidRPr="00D130D3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pct"/>
            <w:gridSpan w:val="2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</w:t>
            </w: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едеральныйбюджет</w:t>
            </w:r>
          </w:p>
        </w:tc>
        <w:tc>
          <w:tcPr>
            <w:tcW w:w="413" w:type="pct"/>
            <w:gridSpan w:val="2"/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gridSpan w:val="2"/>
            <w:vAlign w:val="center"/>
          </w:tcPr>
          <w:p w:rsidR="00114B1A" w:rsidRDefault="00114B1A" w:rsidP="00FA526E">
            <w:pPr>
              <w:jc w:val="center"/>
            </w:pPr>
            <w:r w:rsidRPr="00291CE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14B1A" w:rsidRPr="002D77C0" w:rsidTr="00FA526E">
        <w:trPr>
          <w:gridAfter w:val="1"/>
          <w:wAfter w:w="4" w:type="pct"/>
          <w:trHeight w:val="20"/>
        </w:trPr>
        <w:tc>
          <w:tcPr>
            <w:tcW w:w="166" w:type="pct"/>
            <w:vMerge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0" w:type="pct"/>
            <w:vMerge/>
            <w:vAlign w:val="center"/>
            <w:hideMark/>
          </w:tcPr>
          <w:p w:rsidR="00114B1A" w:rsidRPr="00D130D3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pct"/>
            <w:gridSpan w:val="2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413" w:type="pct"/>
            <w:gridSpan w:val="2"/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gridSpan w:val="2"/>
            <w:vAlign w:val="center"/>
          </w:tcPr>
          <w:p w:rsidR="00114B1A" w:rsidRDefault="00114B1A" w:rsidP="00FA526E">
            <w:pPr>
              <w:jc w:val="center"/>
            </w:pPr>
            <w:r w:rsidRPr="00291CE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14B1A" w:rsidRPr="002D77C0" w:rsidTr="00FA526E">
        <w:trPr>
          <w:gridAfter w:val="1"/>
          <w:wAfter w:w="4" w:type="pct"/>
          <w:trHeight w:val="20"/>
        </w:trPr>
        <w:tc>
          <w:tcPr>
            <w:tcW w:w="166" w:type="pct"/>
            <w:vMerge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0" w:type="pct"/>
            <w:vMerge/>
            <w:vAlign w:val="center"/>
            <w:hideMark/>
          </w:tcPr>
          <w:p w:rsidR="00114B1A" w:rsidRPr="00D130D3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pct"/>
            <w:gridSpan w:val="2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413" w:type="pct"/>
            <w:gridSpan w:val="2"/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gridSpan w:val="2"/>
            <w:vAlign w:val="center"/>
          </w:tcPr>
          <w:p w:rsidR="00114B1A" w:rsidRDefault="00114B1A" w:rsidP="00FA526E">
            <w:pPr>
              <w:jc w:val="center"/>
            </w:pPr>
            <w:r w:rsidRPr="00291CE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3005E" w:rsidRPr="002D77C0" w:rsidTr="00FA526E">
        <w:trPr>
          <w:trHeight w:val="20"/>
        </w:trPr>
        <w:tc>
          <w:tcPr>
            <w:tcW w:w="166" w:type="pct"/>
            <w:vMerge/>
            <w:shd w:val="clear" w:color="auto" w:fill="auto"/>
            <w:hideMark/>
          </w:tcPr>
          <w:p w:rsidR="00A3005E" w:rsidRPr="002D77C0" w:rsidRDefault="00A3005E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0" w:type="pct"/>
            <w:vMerge w:val="restart"/>
          </w:tcPr>
          <w:p w:rsidR="00A3005E" w:rsidRPr="002D77C0" w:rsidRDefault="00A3005E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портфелю проектов 1</w:t>
            </w:r>
          </w:p>
        </w:tc>
        <w:tc>
          <w:tcPr>
            <w:tcW w:w="695" w:type="pct"/>
            <w:shd w:val="clear" w:color="auto" w:fill="auto"/>
            <w:hideMark/>
          </w:tcPr>
          <w:p w:rsidR="00A3005E" w:rsidRPr="002D77C0" w:rsidRDefault="00A3005E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18" w:type="pct"/>
            <w:gridSpan w:val="3"/>
            <w:shd w:val="clear" w:color="auto" w:fill="auto"/>
            <w:vAlign w:val="center"/>
            <w:hideMark/>
          </w:tcPr>
          <w:p w:rsidR="00A3005E" w:rsidRPr="002D77C0" w:rsidRDefault="00A3005E" w:rsidP="00A3005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41,3</w:t>
            </w: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A3005E" w:rsidRPr="002D77C0" w:rsidRDefault="00A3005E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A3005E" w:rsidRPr="002D77C0" w:rsidRDefault="00A3005E" w:rsidP="00A3005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41,3</w:t>
            </w: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A3005E" w:rsidRPr="002D77C0" w:rsidRDefault="00A3005E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3005E" w:rsidRPr="002D77C0" w:rsidRDefault="00A3005E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" w:type="pct"/>
            <w:gridSpan w:val="3"/>
          </w:tcPr>
          <w:p w:rsidR="00A3005E" w:rsidRPr="002D77C0" w:rsidRDefault="00A3005E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3005E" w:rsidRPr="002D77C0" w:rsidTr="00FA526E">
        <w:trPr>
          <w:trHeight w:val="20"/>
        </w:trPr>
        <w:tc>
          <w:tcPr>
            <w:tcW w:w="166" w:type="pct"/>
            <w:vMerge/>
            <w:vAlign w:val="center"/>
            <w:hideMark/>
          </w:tcPr>
          <w:p w:rsidR="00A3005E" w:rsidRPr="002D77C0" w:rsidRDefault="00A3005E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0" w:type="pct"/>
            <w:vMerge/>
            <w:vAlign w:val="center"/>
          </w:tcPr>
          <w:p w:rsidR="00A3005E" w:rsidRPr="002D77C0" w:rsidRDefault="00A3005E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hideMark/>
          </w:tcPr>
          <w:p w:rsidR="00A3005E" w:rsidRPr="002D77C0" w:rsidRDefault="00A3005E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418" w:type="pct"/>
            <w:gridSpan w:val="3"/>
            <w:shd w:val="clear" w:color="auto" w:fill="auto"/>
            <w:vAlign w:val="center"/>
            <w:hideMark/>
          </w:tcPr>
          <w:p w:rsidR="00A3005E" w:rsidRPr="002D77C0" w:rsidRDefault="00A3005E" w:rsidP="00A3005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51,9</w:t>
            </w: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A3005E" w:rsidRPr="002D77C0" w:rsidRDefault="00A3005E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A3005E" w:rsidRPr="002D77C0" w:rsidRDefault="00A3005E" w:rsidP="00A3005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51,9</w:t>
            </w: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A3005E" w:rsidRPr="002D77C0" w:rsidRDefault="00A3005E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3005E" w:rsidRPr="002D77C0" w:rsidRDefault="00A3005E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" w:type="pct"/>
            <w:gridSpan w:val="3"/>
            <w:vAlign w:val="center"/>
          </w:tcPr>
          <w:p w:rsidR="00A3005E" w:rsidRPr="002D77C0" w:rsidRDefault="00A3005E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3005E" w:rsidRPr="002D77C0" w:rsidTr="00FA526E">
        <w:trPr>
          <w:trHeight w:val="20"/>
        </w:trPr>
        <w:tc>
          <w:tcPr>
            <w:tcW w:w="166" w:type="pct"/>
            <w:vMerge/>
            <w:vAlign w:val="center"/>
            <w:hideMark/>
          </w:tcPr>
          <w:p w:rsidR="00A3005E" w:rsidRPr="002D77C0" w:rsidRDefault="00A3005E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0" w:type="pct"/>
            <w:vMerge/>
            <w:vAlign w:val="center"/>
          </w:tcPr>
          <w:p w:rsidR="00A3005E" w:rsidRPr="002D77C0" w:rsidRDefault="00A3005E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hideMark/>
          </w:tcPr>
          <w:p w:rsidR="00A3005E" w:rsidRPr="002D77C0" w:rsidRDefault="00A3005E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418" w:type="pct"/>
            <w:gridSpan w:val="3"/>
            <w:shd w:val="clear" w:color="auto" w:fill="auto"/>
            <w:vAlign w:val="center"/>
            <w:hideMark/>
          </w:tcPr>
          <w:p w:rsidR="00A3005E" w:rsidRPr="002D77C0" w:rsidRDefault="00A3005E" w:rsidP="00A3005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19,6</w:t>
            </w: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A3005E" w:rsidRPr="002D77C0" w:rsidRDefault="00A3005E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A3005E" w:rsidRPr="002D77C0" w:rsidRDefault="00A3005E" w:rsidP="00A3005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19,6</w:t>
            </w: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A3005E" w:rsidRPr="002D77C0" w:rsidRDefault="00A3005E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3005E" w:rsidRPr="002D77C0" w:rsidRDefault="00A3005E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" w:type="pct"/>
            <w:gridSpan w:val="3"/>
            <w:vAlign w:val="center"/>
          </w:tcPr>
          <w:p w:rsidR="00A3005E" w:rsidRPr="002D77C0" w:rsidRDefault="00A3005E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3005E" w:rsidRPr="002D77C0" w:rsidTr="00FA526E">
        <w:trPr>
          <w:trHeight w:val="20"/>
        </w:trPr>
        <w:tc>
          <w:tcPr>
            <w:tcW w:w="166" w:type="pct"/>
            <w:vMerge/>
            <w:vAlign w:val="center"/>
            <w:hideMark/>
          </w:tcPr>
          <w:p w:rsidR="00A3005E" w:rsidRPr="002D77C0" w:rsidRDefault="00A3005E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0" w:type="pct"/>
            <w:vMerge/>
            <w:vAlign w:val="center"/>
          </w:tcPr>
          <w:p w:rsidR="00A3005E" w:rsidRPr="002D77C0" w:rsidRDefault="00A3005E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hideMark/>
          </w:tcPr>
          <w:p w:rsidR="00A3005E" w:rsidRPr="002D77C0" w:rsidRDefault="00A3005E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418" w:type="pct"/>
            <w:gridSpan w:val="3"/>
            <w:shd w:val="clear" w:color="auto" w:fill="auto"/>
            <w:vAlign w:val="center"/>
            <w:hideMark/>
          </w:tcPr>
          <w:p w:rsidR="00A3005E" w:rsidRPr="002D77C0" w:rsidRDefault="00A3005E" w:rsidP="00A3005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5,5</w:t>
            </w: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A3005E" w:rsidRPr="002D77C0" w:rsidRDefault="00A3005E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A3005E" w:rsidRPr="002D77C0" w:rsidRDefault="00A3005E" w:rsidP="00A3005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5,5</w:t>
            </w: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A3005E" w:rsidRPr="002D77C0" w:rsidRDefault="00A3005E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3005E" w:rsidRPr="002D77C0" w:rsidRDefault="00A3005E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" w:type="pct"/>
            <w:gridSpan w:val="3"/>
          </w:tcPr>
          <w:p w:rsidR="00A3005E" w:rsidRPr="002D77C0" w:rsidRDefault="00A3005E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3005E" w:rsidRPr="002D77C0" w:rsidTr="00FA526E">
        <w:trPr>
          <w:trHeight w:val="934"/>
        </w:trPr>
        <w:tc>
          <w:tcPr>
            <w:tcW w:w="166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A3005E" w:rsidRPr="002D77C0" w:rsidRDefault="00A3005E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0" w:type="pct"/>
            <w:vMerge/>
            <w:tcBorders>
              <w:bottom w:val="single" w:sz="4" w:space="0" w:color="auto"/>
            </w:tcBorders>
            <w:vAlign w:val="center"/>
          </w:tcPr>
          <w:p w:rsidR="00A3005E" w:rsidRPr="002D77C0" w:rsidRDefault="00A3005E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5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A3005E" w:rsidRPr="002D77C0" w:rsidRDefault="00A3005E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от приносящей доход деятельности МАУ ДО ХМР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ЦДО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18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3005E" w:rsidRPr="002D77C0" w:rsidRDefault="00A3005E" w:rsidP="00A3005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34,3</w:t>
            </w: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3005E" w:rsidRPr="002D77C0" w:rsidRDefault="00A3005E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8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3005E" w:rsidRPr="002D77C0" w:rsidRDefault="00A3005E" w:rsidP="00A3005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34,3</w:t>
            </w: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3005E" w:rsidRPr="002D77C0" w:rsidRDefault="00A3005E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3005E" w:rsidRPr="002D77C0" w:rsidRDefault="00A3005E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" w:type="pct"/>
            <w:gridSpan w:val="3"/>
            <w:tcBorders>
              <w:bottom w:val="single" w:sz="4" w:space="0" w:color="auto"/>
            </w:tcBorders>
            <w:vAlign w:val="center"/>
          </w:tcPr>
          <w:p w:rsidR="00A3005E" w:rsidRPr="002D77C0" w:rsidRDefault="00A3005E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14B1A" w:rsidRPr="002D77C0" w:rsidTr="00FA526E">
        <w:trPr>
          <w:trHeight w:val="285"/>
        </w:trPr>
        <w:tc>
          <w:tcPr>
            <w:tcW w:w="5000" w:type="pct"/>
            <w:gridSpan w:val="13"/>
            <w:tcBorders>
              <w:bottom w:val="single" w:sz="4" w:space="0" w:color="auto"/>
            </w:tcBorders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0D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Портфель проектов «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Демография</w:t>
            </w:r>
            <w:r w:rsidRPr="00D130D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114B1A" w:rsidRPr="002D77C0" w:rsidTr="00FA526E">
        <w:trPr>
          <w:trHeight w:val="20"/>
        </w:trPr>
        <w:tc>
          <w:tcPr>
            <w:tcW w:w="166" w:type="pct"/>
            <w:vMerge w:val="restart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100" w:type="pct"/>
            <w:vMerge w:val="restart"/>
          </w:tcPr>
          <w:p w:rsidR="00114B1A" w:rsidRPr="0083593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7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Проек</w:t>
            </w:r>
            <w:r w:rsidRPr="008359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 «Содействие занятости женщин - создание условий дошкольного образования для детей в возрасте до трех лет»,</w:t>
            </w:r>
          </w:p>
          <w:p w:rsidR="00114B1A" w:rsidRPr="0083593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59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(показатель 14, 15)</w:t>
            </w:r>
          </w:p>
          <w:p w:rsidR="00114B1A" w:rsidRPr="0083593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59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01.01.2019-31.12.2023</w:t>
            </w:r>
          </w:p>
          <w:p w:rsidR="00114B1A" w:rsidRPr="00D130D3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5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18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8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" w:type="pct"/>
            <w:gridSpan w:val="3"/>
            <w:tcBorders>
              <w:bottom w:val="single" w:sz="4" w:space="0" w:color="auto"/>
            </w:tcBorders>
            <w:vAlign w:val="center"/>
          </w:tcPr>
          <w:p w:rsidR="00114B1A" w:rsidRDefault="00114B1A" w:rsidP="00FA526E">
            <w:pPr>
              <w:jc w:val="center"/>
            </w:pPr>
            <w:r w:rsidRPr="00291CE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14B1A" w:rsidRPr="002D77C0" w:rsidTr="00FA526E">
        <w:trPr>
          <w:trHeight w:val="20"/>
        </w:trPr>
        <w:tc>
          <w:tcPr>
            <w:tcW w:w="166" w:type="pct"/>
            <w:vMerge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0" w:type="pct"/>
            <w:vMerge/>
            <w:vAlign w:val="center"/>
          </w:tcPr>
          <w:p w:rsidR="00114B1A" w:rsidRPr="00D130D3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5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</w:t>
            </w: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едеральныйбюджет</w:t>
            </w:r>
          </w:p>
        </w:tc>
        <w:tc>
          <w:tcPr>
            <w:tcW w:w="418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8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" w:type="pct"/>
            <w:gridSpan w:val="3"/>
            <w:tcBorders>
              <w:bottom w:val="single" w:sz="4" w:space="0" w:color="auto"/>
            </w:tcBorders>
            <w:vAlign w:val="center"/>
          </w:tcPr>
          <w:p w:rsidR="00114B1A" w:rsidRDefault="00114B1A" w:rsidP="00FA526E">
            <w:pPr>
              <w:jc w:val="center"/>
            </w:pPr>
            <w:r w:rsidRPr="00291CE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14B1A" w:rsidRPr="002D77C0" w:rsidTr="00FA526E">
        <w:trPr>
          <w:trHeight w:val="20"/>
        </w:trPr>
        <w:tc>
          <w:tcPr>
            <w:tcW w:w="166" w:type="pct"/>
            <w:vMerge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0" w:type="pct"/>
            <w:vMerge/>
            <w:vAlign w:val="center"/>
          </w:tcPr>
          <w:p w:rsidR="00114B1A" w:rsidRPr="00D130D3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5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418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8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" w:type="pct"/>
            <w:gridSpan w:val="3"/>
            <w:tcBorders>
              <w:bottom w:val="single" w:sz="4" w:space="0" w:color="auto"/>
            </w:tcBorders>
            <w:vAlign w:val="center"/>
          </w:tcPr>
          <w:p w:rsidR="00114B1A" w:rsidRDefault="00114B1A" w:rsidP="00FA526E">
            <w:pPr>
              <w:jc w:val="center"/>
            </w:pPr>
            <w:r w:rsidRPr="00291CE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14B1A" w:rsidRPr="002D77C0" w:rsidTr="00FA526E">
        <w:trPr>
          <w:trHeight w:val="20"/>
        </w:trPr>
        <w:tc>
          <w:tcPr>
            <w:tcW w:w="166" w:type="pct"/>
            <w:vMerge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0" w:type="pct"/>
            <w:vMerge/>
            <w:tcBorders>
              <w:bottom w:val="single" w:sz="4" w:space="0" w:color="auto"/>
            </w:tcBorders>
            <w:vAlign w:val="center"/>
          </w:tcPr>
          <w:p w:rsidR="00114B1A" w:rsidRPr="00D130D3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5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418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8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" w:type="pct"/>
            <w:gridSpan w:val="3"/>
            <w:tcBorders>
              <w:bottom w:val="single" w:sz="4" w:space="0" w:color="auto"/>
            </w:tcBorders>
            <w:vAlign w:val="center"/>
          </w:tcPr>
          <w:p w:rsidR="00114B1A" w:rsidRDefault="00114B1A" w:rsidP="00FA526E">
            <w:pPr>
              <w:jc w:val="center"/>
            </w:pPr>
            <w:r w:rsidRPr="00291CE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14B1A" w:rsidRPr="002D77C0" w:rsidTr="00FA526E">
        <w:trPr>
          <w:trHeight w:val="20"/>
        </w:trPr>
        <w:tc>
          <w:tcPr>
            <w:tcW w:w="166" w:type="pct"/>
            <w:vMerge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0" w:type="pct"/>
            <w:vMerge w:val="restart"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портфелю проектов 1</w:t>
            </w:r>
          </w:p>
        </w:tc>
        <w:tc>
          <w:tcPr>
            <w:tcW w:w="695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18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8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" w:type="pct"/>
            <w:gridSpan w:val="3"/>
            <w:tcBorders>
              <w:bottom w:val="single" w:sz="4" w:space="0" w:color="auto"/>
            </w:tcBorders>
            <w:vAlign w:val="center"/>
          </w:tcPr>
          <w:p w:rsidR="00114B1A" w:rsidRDefault="00114B1A" w:rsidP="00FA526E">
            <w:pPr>
              <w:jc w:val="center"/>
            </w:pPr>
            <w:r w:rsidRPr="00291CE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14B1A" w:rsidRPr="002D77C0" w:rsidTr="00FA526E">
        <w:trPr>
          <w:trHeight w:val="20"/>
        </w:trPr>
        <w:tc>
          <w:tcPr>
            <w:tcW w:w="166" w:type="pct"/>
            <w:vMerge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0" w:type="pct"/>
            <w:vMerge/>
            <w:vAlign w:val="center"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5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418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8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" w:type="pct"/>
            <w:gridSpan w:val="3"/>
            <w:tcBorders>
              <w:bottom w:val="single" w:sz="4" w:space="0" w:color="auto"/>
            </w:tcBorders>
            <w:vAlign w:val="center"/>
          </w:tcPr>
          <w:p w:rsidR="00114B1A" w:rsidRDefault="00114B1A" w:rsidP="00FA526E">
            <w:pPr>
              <w:jc w:val="center"/>
            </w:pPr>
            <w:r w:rsidRPr="00291CE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14B1A" w:rsidRPr="002D77C0" w:rsidTr="00FA526E">
        <w:trPr>
          <w:trHeight w:val="20"/>
        </w:trPr>
        <w:tc>
          <w:tcPr>
            <w:tcW w:w="166" w:type="pct"/>
            <w:vMerge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0" w:type="pct"/>
            <w:vMerge/>
            <w:vAlign w:val="center"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5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418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8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" w:type="pct"/>
            <w:gridSpan w:val="3"/>
            <w:tcBorders>
              <w:bottom w:val="single" w:sz="4" w:space="0" w:color="auto"/>
            </w:tcBorders>
            <w:vAlign w:val="center"/>
          </w:tcPr>
          <w:p w:rsidR="00114B1A" w:rsidRDefault="00114B1A" w:rsidP="00FA526E">
            <w:pPr>
              <w:jc w:val="center"/>
            </w:pPr>
            <w:r w:rsidRPr="00291CE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14B1A" w:rsidRPr="002D77C0" w:rsidTr="00FA526E">
        <w:trPr>
          <w:trHeight w:val="20"/>
        </w:trPr>
        <w:tc>
          <w:tcPr>
            <w:tcW w:w="166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0" w:type="pct"/>
            <w:vMerge/>
            <w:tcBorders>
              <w:bottom w:val="single" w:sz="4" w:space="0" w:color="auto"/>
            </w:tcBorders>
            <w:vAlign w:val="center"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5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418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8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" w:type="pct"/>
            <w:gridSpan w:val="3"/>
            <w:tcBorders>
              <w:bottom w:val="single" w:sz="4" w:space="0" w:color="auto"/>
            </w:tcBorders>
            <w:vAlign w:val="center"/>
          </w:tcPr>
          <w:p w:rsidR="00114B1A" w:rsidRDefault="00114B1A" w:rsidP="00FA526E">
            <w:pPr>
              <w:jc w:val="center"/>
            </w:pPr>
            <w:r w:rsidRPr="00291CE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14B1A" w:rsidRPr="002D77C0" w:rsidTr="00FA526E">
        <w:trPr>
          <w:trHeight w:val="20"/>
        </w:trPr>
        <w:tc>
          <w:tcPr>
            <w:tcW w:w="166" w:type="pct"/>
            <w:tcBorders>
              <w:bottom w:val="single" w:sz="4" w:space="0" w:color="auto"/>
            </w:tcBorders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0" w:type="pct"/>
            <w:tcBorders>
              <w:bottom w:val="single" w:sz="4" w:space="0" w:color="auto"/>
            </w:tcBorders>
            <w:vAlign w:val="center"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5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8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" w:type="pct"/>
            <w:gridSpan w:val="3"/>
            <w:tcBorders>
              <w:bottom w:val="single" w:sz="4" w:space="0" w:color="auto"/>
            </w:tcBorders>
            <w:vAlign w:val="center"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14B1A" w:rsidRPr="002D77C0" w:rsidTr="00FA526E">
        <w:trPr>
          <w:trHeight w:val="20"/>
        </w:trPr>
        <w:tc>
          <w:tcPr>
            <w:tcW w:w="5000" w:type="pct"/>
            <w:gridSpan w:val="13"/>
            <w:tcBorders>
              <w:top w:val="single" w:sz="4" w:space="0" w:color="auto"/>
            </w:tcBorders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Проекты Ханты-Мансийского района (указываются проекты, не включенные в состав портфелей проектов Ханты-Мансийского автономного округа – Югры) (участие в которых принимает Ханты-Мансийский район)</w:t>
            </w:r>
          </w:p>
        </w:tc>
      </w:tr>
      <w:tr w:rsidR="00114B1A" w:rsidRPr="002D77C0" w:rsidTr="00FA526E">
        <w:trPr>
          <w:gridAfter w:val="2"/>
          <w:wAfter w:w="12" w:type="pct"/>
          <w:trHeight w:val="20"/>
        </w:trPr>
        <w:tc>
          <w:tcPr>
            <w:tcW w:w="166" w:type="pct"/>
            <w:vMerge w:val="restart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100" w:type="pct"/>
            <w:vMerge w:val="restart"/>
            <w:shd w:val="clear" w:color="auto" w:fill="auto"/>
            <w:hideMark/>
          </w:tcPr>
          <w:p w:rsidR="00114B1A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Мероприятие 4.1. </w:t>
            </w: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«Повышение качества образования в МКОУ ХМР «СОШ им. Героя Советского Союза П.А. Бабичева п. Выкатной», МКОУ ХМР СОШ д. Шапша, МКОУ ХМР «СОШ им. А.С. Макшанцева п. Кедровый»</w:t>
            </w:r>
          </w:p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01.01.2019-01.07.2019</w:t>
            </w:r>
          </w:p>
        </w:tc>
        <w:tc>
          <w:tcPr>
            <w:tcW w:w="715" w:type="pct"/>
            <w:gridSpan w:val="3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98" w:type="pct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270,00</w:t>
            </w:r>
          </w:p>
        </w:tc>
        <w:tc>
          <w:tcPr>
            <w:tcW w:w="338" w:type="pct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270,00</w:t>
            </w:r>
          </w:p>
        </w:tc>
        <w:tc>
          <w:tcPr>
            <w:tcW w:w="388" w:type="pct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0" w:type="pct"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14B1A" w:rsidRPr="002D77C0" w:rsidTr="00FA526E">
        <w:trPr>
          <w:gridAfter w:val="2"/>
          <w:wAfter w:w="12" w:type="pct"/>
          <w:trHeight w:val="20"/>
        </w:trPr>
        <w:tc>
          <w:tcPr>
            <w:tcW w:w="166" w:type="pct"/>
            <w:vMerge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0" w:type="pct"/>
            <w:vMerge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5" w:type="pct"/>
            <w:gridSpan w:val="3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98" w:type="pct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88" w:type="pct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0" w:type="pct"/>
          </w:tcPr>
          <w:p w:rsidR="00114B1A" w:rsidRDefault="00114B1A" w:rsidP="00FA526E">
            <w:r w:rsidRPr="00B2697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14B1A" w:rsidRPr="002D77C0" w:rsidTr="00FA526E">
        <w:trPr>
          <w:gridAfter w:val="2"/>
          <w:wAfter w:w="12" w:type="pct"/>
          <w:trHeight w:val="20"/>
        </w:trPr>
        <w:tc>
          <w:tcPr>
            <w:tcW w:w="166" w:type="pct"/>
            <w:vMerge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0" w:type="pct"/>
            <w:vMerge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5" w:type="pct"/>
            <w:gridSpan w:val="3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98" w:type="pct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88" w:type="pct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0" w:type="pct"/>
          </w:tcPr>
          <w:p w:rsidR="00114B1A" w:rsidRDefault="00114B1A" w:rsidP="00FA526E">
            <w:r w:rsidRPr="00B2697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14B1A" w:rsidRPr="002D77C0" w:rsidTr="00FA526E">
        <w:trPr>
          <w:gridAfter w:val="2"/>
          <w:wAfter w:w="12" w:type="pct"/>
          <w:trHeight w:val="20"/>
        </w:trPr>
        <w:tc>
          <w:tcPr>
            <w:tcW w:w="166" w:type="pct"/>
            <w:vMerge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0" w:type="pct"/>
            <w:vMerge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5" w:type="pct"/>
            <w:gridSpan w:val="3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398" w:type="pct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270,00</w:t>
            </w:r>
          </w:p>
        </w:tc>
        <w:tc>
          <w:tcPr>
            <w:tcW w:w="338" w:type="pct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270,00</w:t>
            </w:r>
          </w:p>
        </w:tc>
        <w:tc>
          <w:tcPr>
            <w:tcW w:w="388" w:type="pct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0" w:type="pct"/>
          </w:tcPr>
          <w:p w:rsidR="00114B1A" w:rsidRDefault="00114B1A" w:rsidP="00FA526E">
            <w:r w:rsidRPr="00B2697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14B1A" w:rsidRPr="002D77C0" w:rsidTr="00FA526E">
        <w:trPr>
          <w:gridAfter w:val="2"/>
          <w:wAfter w:w="12" w:type="pct"/>
          <w:trHeight w:val="20"/>
        </w:trPr>
        <w:tc>
          <w:tcPr>
            <w:tcW w:w="166" w:type="pct"/>
            <w:vMerge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0" w:type="pct"/>
            <w:vMerge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5" w:type="pct"/>
            <w:gridSpan w:val="3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398" w:type="pct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shd w:val="clear" w:color="auto" w:fill="auto"/>
            <w:noWrap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shd w:val="clear" w:color="auto" w:fill="auto"/>
            <w:noWrap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0" w:type="pct"/>
          </w:tcPr>
          <w:p w:rsidR="00114B1A" w:rsidRDefault="00114B1A" w:rsidP="00FA526E">
            <w:r w:rsidRPr="00B2697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14B1A" w:rsidRPr="002D77C0" w:rsidTr="00FA526E">
        <w:trPr>
          <w:gridAfter w:val="2"/>
          <w:wAfter w:w="12" w:type="pct"/>
          <w:trHeight w:val="20"/>
        </w:trPr>
        <w:tc>
          <w:tcPr>
            <w:tcW w:w="166" w:type="pct"/>
            <w:vMerge w:val="restart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100" w:type="pct"/>
            <w:vMerge w:val="restart"/>
            <w:shd w:val="clear" w:color="auto" w:fill="auto"/>
            <w:hideMark/>
          </w:tcPr>
          <w:p w:rsidR="00114B1A" w:rsidRPr="00083B1C" w:rsidRDefault="00114B1A" w:rsidP="00FA526E">
            <w:pPr>
              <w:pStyle w:val="afb"/>
              <w:ind w:left="87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Мероприятие 1.1. «С</w:t>
            </w:r>
            <w:r w:rsidRPr="00083B1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оздание Ресурсного центра – детский технопарк «Мини-Кванториум» Ханты-Мансийского района на базе МБУ ДО ХМР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</w:p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01.01.2019- 01.07.2019</w:t>
            </w:r>
          </w:p>
        </w:tc>
        <w:tc>
          <w:tcPr>
            <w:tcW w:w="715" w:type="pct"/>
            <w:gridSpan w:val="3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98" w:type="pct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338" w:type="pct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388" w:type="pct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0" w:type="pct"/>
          </w:tcPr>
          <w:p w:rsidR="00114B1A" w:rsidRDefault="00114B1A" w:rsidP="00FA526E">
            <w:r w:rsidRPr="00B2697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14B1A" w:rsidRPr="002D77C0" w:rsidTr="00FA526E">
        <w:trPr>
          <w:gridAfter w:val="2"/>
          <w:wAfter w:w="12" w:type="pct"/>
          <w:trHeight w:val="20"/>
        </w:trPr>
        <w:tc>
          <w:tcPr>
            <w:tcW w:w="166" w:type="pct"/>
            <w:vMerge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0" w:type="pct"/>
            <w:vMerge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5" w:type="pct"/>
            <w:gridSpan w:val="3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98" w:type="pct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88" w:type="pct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0" w:type="pct"/>
          </w:tcPr>
          <w:p w:rsidR="00114B1A" w:rsidRDefault="00114B1A" w:rsidP="00FA526E">
            <w:r w:rsidRPr="00B2697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14B1A" w:rsidRPr="002D77C0" w:rsidTr="00FA526E">
        <w:trPr>
          <w:gridAfter w:val="2"/>
          <w:wAfter w:w="12" w:type="pct"/>
          <w:trHeight w:val="20"/>
        </w:trPr>
        <w:tc>
          <w:tcPr>
            <w:tcW w:w="166" w:type="pct"/>
            <w:vMerge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0" w:type="pct"/>
            <w:vMerge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5" w:type="pct"/>
            <w:gridSpan w:val="3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98" w:type="pct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88" w:type="pct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0" w:type="pct"/>
          </w:tcPr>
          <w:p w:rsidR="00114B1A" w:rsidRDefault="00114B1A" w:rsidP="00FA526E">
            <w:r w:rsidRPr="00B2697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14B1A" w:rsidRPr="002D77C0" w:rsidTr="00FA526E">
        <w:trPr>
          <w:gridAfter w:val="2"/>
          <w:wAfter w:w="12" w:type="pct"/>
          <w:trHeight w:val="20"/>
        </w:trPr>
        <w:tc>
          <w:tcPr>
            <w:tcW w:w="166" w:type="pct"/>
            <w:vMerge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0" w:type="pct"/>
            <w:vMerge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5" w:type="pct"/>
            <w:gridSpan w:val="3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398" w:type="pct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338" w:type="pct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388" w:type="pct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0" w:type="pct"/>
          </w:tcPr>
          <w:p w:rsidR="00114B1A" w:rsidRDefault="00114B1A" w:rsidP="00FA526E">
            <w:r w:rsidRPr="00B2697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14B1A" w:rsidRPr="002D77C0" w:rsidTr="00FA526E">
        <w:trPr>
          <w:gridAfter w:val="2"/>
          <w:wAfter w:w="12" w:type="pct"/>
          <w:trHeight w:val="20"/>
        </w:trPr>
        <w:tc>
          <w:tcPr>
            <w:tcW w:w="166" w:type="pct"/>
            <w:vMerge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0" w:type="pct"/>
            <w:vMerge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5" w:type="pct"/>
            <w:gridSpan w:val="3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398" w:type="pct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shd w:val="clear" w:color="auto" w:fill="auto"/>
            <w:noWrap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shd w:val="clear" w:color="auto" w:fill="auto"/>
            <w:noWrap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0" w:type="pct"/>
          </w:tcPr>
          <w:p w:rsidR="00114B1A" w:rsidRDefault="00114B1A" w:rsidP="00FA526E">
            <w:r w:rsidRPr="00B2697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14B1A" w:rsidRPr="002D77C0" w:rsidTr="00FA526E">
        <w:trPr>
          <w:gridAfter w:val="2"/>
          <w:wAfter w:w="12" w:type="pct"/>
          <w:trHeight w:val="70"/>
        </w:trPr>
        <w:tc>
          <w:tcPr>
            <w:tcW w:w="166" w:type="pct"/>
            <w:vMerge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0" w:type="pct"/>
            <w:vMerge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5" w:type="pct"/>
            <w:gridSpan w:val="3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398" w:type="pct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shd w:val="clear" w:color="auto" w:fill="auto"/>
            <w:noWrap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shd w:val="clear" w:color="auto" w:fill="auto"/>
            <w:noWrap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0" w:type="pct"/>
          </w:tcPr>
          <w:p w:rsidR="00114B1A" w:rsidRDefault="00114B1A" w:rsidP="00FA526E">
            <w:r w:rsidRPr="00B2697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</w:tbl>
    <w:p w:rsidR="00114B1A" w:rsidRDefault="00114B1A" w:rsidP="006D64AB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4E4398" w:rsidRPr="0020792D" w:rsidRDefault="004E4398" w:rsidP="006D64AB">
      <w:pPr>
        <w:jc w:val="right"/>
        <w:rPr>
          <w:rFonts w:ascii="Times New Roman" w:hAnsi="Times New Roman" w:cs="Times New Roman"/>
          <w:sz w:val="28"/>
          <w:szCs w:val="28"/>
        </w:rPr>
      </w:pPr>
      <w:r w:rsidRPr="0020792D">
        <w:rPr>
          <w:rFonts w:ascii="Times New Roman" w:hAnsi="Times New Roman" w:cs="Times New Roman"/>
          <w:sz w:val="28"/>
          <w:szCs w:val="28"/>
        </w:rPr>
        <w:t>Таблица 4</w:t>
      </w:r>
    </w:p>
    <w:p w:rsidR="004E4398" w:rsidRPr="0020792D" w:rsidRDefault="004E4398" w:rsidP="006D64AB">
      <w:pPr>
        <w:pStyle w:val="ConsPlusNormal"/>
        <w:jc w:val="center"/>
        <w:rPr>
          <w:sz w:val="28"/>
          <w:szCs w:val="28"/>
        </w:rPr>
      </w:pPr>
      <w:r w:rsidRPr="0020792D">
        <w:rPr>
          <w:sz w:val="28"/>
          <w:szCs w:val="28"/>
        </w:rPr>
        <w:t>Сводные показатели муниципальных заданий</w:t>
      </w:r>
    </w:p>
    <w:p w:rsidR="004E4398" w:rsidRPr="0020792D" w:rsidRDefault="004E4398" w:rsidP="006D64AB">
      <w:pPr>
        <w:pStyle w:val="ConsPlusNormal"/>
        <w:jc w:val="both"/>
        <w:rPr>
          <w:sz w:val="28"/>
          <w:szCs w:val="28"/>
        </w:rPr>
      </w:pPr>
    </w:p>
    <w:tbl>
      <w:tblPr>
        <w:tblW w:w="51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581"/>
        <w:gridCol w:w="5164"/>
        <w:gridCol w:w="1693"/>
        <w:gridCol w:w="841"/>
        <w:gridCol w:w="841"/>
        <w:gridCol w:w="841"/>
        <w:gridCol w:w="964"/>
        <w:gridCol w:w="1217"/>
        <w:gridCol w:w="2204"/>
      </w:tblGrid>
      <w:tr w:rsidR="00D82EA3" w:rsidRPr="0020792D" w:rsidTr="003361AE">
        <w:tc>
          <w:tcPr>
            <w:tcW w:w="2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2EA3" w:rsidRPr="0020792D" w:rsidRDefault="00D82EA3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 xml:space="preserve">№ </w:t>
            </w:r>
          </w:p>
          <w:p w:rsidR="00D82EA3" w:rsidRPr="0020792D" w:rsidRDefault="00D82EA3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п/п</w:t>
            </w:r>
          </w:p>
        </w:tc>
        <w:tc>
          <w:tcPr>
            <w:tcW w:w="18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2EA3" w:rsidRPr="0020792D" w:rsidRDefault="00D82EA3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Наименование муниципальных услуг (работ)</w:t>
            </w:r>
          </w:p>
        </w:tc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2EA3" w:rsidRPr="0020792D" w:rsidRDefault="00D82EA3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Наименование показателя объема (единицы измерения) муниципальных услуг (работ)</w:t>
            </w:r>
          </w:p>
        </w:tc>
        <w:tc>
          <w:tcPr>
            <w:tcW w:w="163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2EA3" w:rsidRPr="0020792D" w:rsidRDefault="00D82EA3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 xml:space="preserve">Значения показателя </w:t>
            </w:r>
            <w:r w:rsidRPr="0020792D">
              <w:rPr>
                <w:szCs w:val="24"/>
              </w:rPr>
              <w:br/>
              <w:t>по годам</w:t>
            </w:r>
          </w:p>
        </w:tc>
        <w:tc>
          <w:tcPr>
            <w:tcW w:w="7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2EA3" w:rsidRPr="0020792D" w:rsidRDefault="00D82EA3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Значение показателя на момент окончания реализации муниципальной программы</w:t>
            </w:r>
          </w:p>
        </w:tc>
      </w:tr>
      <w:tr w:rsidR="00D82EA3" w:rsidRPr="0020792D" w:rsidTr="003361AE">
        <w:tc>
          <w:tcPr>
            <w:tcW w:w="2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EA3" w:rsidRPr="0020792D" w:rsidRDefault="00D82EA3" w:rsidP="006D64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EA3" w:rsidRPr="0020792D" w:rsidRDefault="00D82EA3" w:rsidP="006D64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EA3" w:rsidRPr="0020792D" w:rsidRDefault="00D82EA3" w:rsidP="006D64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2EA3" w:rsidRPr="0020792D" w:rsidRDefault="00D82EA3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2019 г</w:t>
            </w:r>
            <w:r>
              <w:rPr>
                <w:szCs w:val="24"/>
              </w:rPr>
              <w:t>од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2EA3" w:rsidRPr="0020792D" w:rsidRDefault="00D82EA3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2020 г</w:t>
            </w:r>
            <w:r>
              <w:rPr>
                <w:szCs w:val="24"/>
              </w:rPr>
              <w:t>од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2EA3" w:rsidRPr="0020792D" w:rsidRDefault="00D82EA3" w:rsidP="006D64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2021 год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A3" w:rsidRPr="0020792D" w:rsidRDefault="00D82EA3" w:rsidP="006D64AB">
            <w:pPr>
              <w:jc w:val="center"/>
              <w:rPr>
                <w:rFonts w:ascii="Times New Roman" w:hAnsi="Times New Roman" w:cs="Times New Roman"/>
              </w:rPr>
            </w:pPr>
            <w:r w:rsidRPr="0020792D">
              <w:rPr>
                <w:rFonts w:ascii="Times New Roman" w:hAnsi="Times New Roman" w:cs="Times New Roman"/>
              </w:rPr>
              <w:t>2022 г</w:t>
            </w:r>
            <w:r>
              <w:rPr>
                <w:rFonts w:ascii="Times New Roman" w:hAnsi="Times New Roman" w:cs="Times New Roman"/>
              </w:rPr>
              <w:t>од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E0" w:rsidRDefault="00D82EA3" w:rsidP="006D6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2023 </w:t>
            </w:r>
          </w:p>
          <w:p w:rsidR="00D82EA3" w:rsidRPr="0020792D" w:rsidRDefault="00D82EA3" w:rsidP="006D6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7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EA3" w:rsidRPr="0020792D" w:rsidRDefault="00D82EA3" w:rsidP="006D64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2EA3" w:rsidRPr="0020792D" w:rsidTr="003361AE"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2EA3" w:rsidRPr="0020792D" w:rsidRDefault="00D82EA3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1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2EA3" w:rsidRPr="0020792D" w:rsidRDefault="00D82EA3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2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2EA3" w:rsidRPr="0020792D" w:rsidRDefault="00D82EA3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2EA3" w:rsidRPr="0020792D" w:rsidRDefault="00D82EA3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2EA3" w:rsidRPr="0020792D" w:rsidRDefault="00D82EA3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2EA3" w:rsidRPr="0020792D" w:rsidRDefault="00D82EA3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6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A3" w:rsidRPr="0020792D" w:rsidRDefault="00D82EA3" w:rsidP="006D64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A3" w:rsidRDefault="00D82EA3" w:rsidP="006D64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2EA3" w:rsidRPr="0020792D" w:rsidRDefault="00D82EA3" w:rsidP="00D82EA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</w:tr>
      <w:tr w:rsidR="00D82EA3" w:rsidRPr="0020792D" w:rsidTr="003361AE"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2EA3" w:rsidRPr="0020792D" w:rsidRDefault="00D82EA3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1.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82EA3" w:rsidRPr="0020792D" w:rsidRDefault="00D82EA3" w:rsidP="006D64AB">
            <w:pPr>
              <w:pStyle w:val="ConsPlusNormal"/>
              <w:rPr>
                <w:szCs w:val="24"/>
              </w:rPr>
            </w:pPr>
            <w:r w:rsidRPr="0020792D">
              <w:rPr>
                <w:szCs w:val="24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82EA3" w:rsidRPr="0020792D" w:rsidRDefault="00D82EA3" w:rsidP="006D64AB">
            <w:pPr>
              <w:pStyle w:val="ConsPlusNormal"/>
              <w:rPr>
                <w:szCs w:val="24"/>
              </w:rPr>
            </w:pPr>
            <w:r w:rsidRPr="0020792D">
              <w:rPr>
                <w:szCs w:val="24"/>
              </w:rPr>
              <w:t>человек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2EA3" w:rsidRPr="0020792D" w:rsidRDefault="00D82EA3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243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2EA3" w:rsidRPr="0020792D" w:rsidRDefault="00D82EA3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260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2EA3" w:rsidRPr="0020792D" w:rsidRDefault="00D24A89" w:rsidP="006D64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949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A3" w:rsidRPr="0020792D" w:rsidRDefault="00D24A89" w:rsidP="00D24A8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917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A3" w:rsidRPr="0020792D" w:rsidRDefault="00D24A89" w:rsidP="006D64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877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2EA3" w:rsidRPr="0020792D" w:rsidRDefault="00D24A89" w:rsidP="006D64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877</w:t>
            </w:r>
          </w:p>
        </w:tc>
      </w:tr>
      <w:tr w:rsidR="00D82EA3" w:rsidRPr="0020792D" w:rsidTr="003361AE"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2EA3" w:rsidRPr="0020792D" w:rsidRDefault="00D82EA3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lastRenderedPageBreak/>
              <w:t>2.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82EA3" w:rsidRPr="0020792D" w:rsidRDefault="00D82EA3" w:rsidP="006D64AB">
            <w:pPr>
              <w:pStyle w:val="ConsPlusNormal"/>
              <w:rPr>
                <w:szCs w:val="24"/>
              </w:rPr>
            </w:pPr>
            <w:r w:rsidRPr="0020792D">
              <w:rPr>
                <w:szCs w:val="24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82EA3" w:rsidRPr="0020792D" w:rsidRDefault="00D82EA3" w:rsidP="006D64AB">
            <w:pPr>
              <w:pStyle w:val="ConsPlusNormal"/>
              <w:rPr>
                <w:szCs w:val="24"/>
              </w:rPr>
            </w:pPr>
            <w:r w:rsidRPr="0020792D">
              <w:rPr>
                <w:szCs w:val="24"/>
              </w:rPr>
              <w:t>человек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2EA3" w:rsidRPr="0020792D" w:rsidRDefault="00D82EA3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440</w:t>
            </w:r>
          </w:p>
          <w:p w:rsidR="00D82EA3" w:rsidRPr="0020792D" w:rsidRDefault="00D82EA3" w:rsidP="006D64AB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2EA3" w:rsidRPr="0020792D" w:rsidRDefault="00D82EA3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329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2EA3" w:rsidRPr="0020792D" w:rsidRDefault="00D24A89" w:rsidP="006D64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902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A3" w:rsidRPr="0020792D" w:rsidRDefault="00D24A89" w:rsidP="00D24A8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894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A3" w:rsidRPr="0020792D" w:rsidRDefault="00D24A89" w:rsidP="006D64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866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2EA3" w:rsidRPr="0020792D" w:rsidRDefault="00D24A89" w:rsidP="006D64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866</w:t>
            </w:r>
          </w:p>
        </w:tc>
      </w:tr>
      <w:tr w:rsidR="00D82EA3" w:rsidRPr="0020792D" w:rsidTr="003361AE"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2EA3" w:rsidRPr="0020792D" w:rsidRDefault="00D82EA3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3.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82EA3" w:rsidRPr="0020792D" w:rsidRDefault="00D82EA3" w:rsidP="006D64AB">
            <w:pPr>
              <w:pStyle w:val="ConsPlusNormal"/>
              <w:rPr>
                <w:szCs w:val="24"/>
              </w:rPr>
            </w:pPr>
            <w:r w:rsidRPr="0020792D">
              <w:rPr>
                <w:szCs w:val="24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82EA3" w:rsidRPr="0020792D" w:rsidRDefault="00D82EA3" w:rsidP="006D64AB">
            <w:pPr>
              <w:pStyle w:val="ConsPlusNormal"/>
              <w:rPr>
                <w:szCs w:val="24"/>
              </w:rPr>
            </w:pPr>
            <w:r w:rsidRPr="0020792D">
              <w:rPr>
                <w:szCs w:val="24"/>
              </w:rPr>
              <w:t>человек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2EA3" w:rsidRPr="0020792D" w:rsidRDefault="00D82EA3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353</w:t>
            </w:r>
          </w:p>
          <w:p w:rsidR="00D82EA3" w:rsidRPr="0020792D" w:rsidRDefault="00D82EA3" w:rsidP="006D64AB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2EA3" w:rsidRPr="0020792D" w:rsidRDefault="00D82EA3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363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2EA3" w:rsidRPr="0020792D" w:rsidRDefault="00D24A89" w:rsidP="006D64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1 084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A3" w:rsidRPr="0020792D" w:rsidRDefault="00D24A89" w:rsidP="006D64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1 105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A3" w:rsidRPr="0020792D" w:rsidRDefault="00D24A89" w:rsidP="006D64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1 122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2EA3" w:rsidRPr="0020792D" w:rsidRDefault="00D24A89" w:rsidP="006D64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1 122</w:t>
            </w:r>
          </w:p>
        </w:tc>
      </w:tr>
      <w:tr w:rsidR="00D82EA3" w:rsidRPr="0020792D" w:rsidTr="003361AE"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82EA3" w:rsidRPr="0020792D" w:rsidRDefault="00D82EA3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4.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82EA3" w:rsidRPr="0020792D" w:rsidRDefault="00D82EA3" w:rsidP="006D64AB">
            <w:pPr>
              <w:pStyle w:val="ConsPlusNormal"/>
              <w:rPr>
                <w:szCs w:val="24"/>
              </w:rPr>
            </w:pPr>
            <w:r w:rsidRPr="0020792D">
              <w:rPr>
                <w:szCs w:val="24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82EA3" w:rsidRPr="0020792D" w:rsidRDefault="00D82EA3" w:rsidP="006D64AB">
            <w:pPr>
              <w:pStyle w:val="ConsPlusNormal"/>
              <w:rPr>
                <w:szCs w:val="24"/>
              </w:rPr>
            </w:pPr>
            <w:r w:rsidRPr="0020792D">
              <w:rPr>
                <w:szCs w:val="24"/>
              </w:rPr>
              <w:t>человек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2EA3" w:rsidRPr="0020792D" w:rsidRDefault="00D82EA3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70</w:t>
            </w:r>
          </w:p>
          <w:p w:rsidR="00D82EA3" w:rsidRPr="0020792D" w:rsidRDefault="00D82EA3" w:rsidP="006D64AB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2EA3" w:rsidRPr="0020792D" w:rsidRDefault="00D82EA3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89</w:t>
            </w:r>
          </w:p>
          <w:p w:rsidR="00D82EA3" w:rsidRPr="0020792D" w:rsidRDefault="00D82EA3" w:rsidP="006D64AB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2EA3" w:rsidRPr="0020792D" w:rsidRDefault="00D24A89" w:rsidP="006D64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246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A3" w:rsidRPr="0020792D" w:rsidRDefault="00D24A89" w:rsidP="006D64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275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A3" w:rsidRPr="0020792D" w:rsidRDefault="00D24A89" w:rsidP="006D64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285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2EA3" w:rsidRPr="0020792D" w:rsidRDefault="00D24A89" w:rsidP="006D64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285</w:t>
            </w:r>
          </w:p>
        </w:tc>
      </w:tr>
      <w:tr w:rsidR="00D82EA3" w:rsidRPr="0020792D" w:rsidTr="003361AE"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82EA3" w:rsidRPr="0020792D" w:rsidRDefault="00D82EA3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5.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82EA3" w:rsidRPr="0020792D" w:rsidRDefault="00D82EA3" w:rsidP="006D64AB">
            <w:pPr>
              <w:pStyle w:val="ConsPlusNormal"/>
              <w:rPr>
                <w:szCs w:val="24"/>
              </w:rPr>
            </w:pPr>
            <w:r w:rsidRPr="0020792D">
              <w:rPr>
                <w:szCs w:val="24"/>
              </w:rPr>
              <w:t>Реализация дополнительных общеобразовательных общеразвивающих программ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82EA3" w:rsidRPr="0020792D" w:rsidRDefault="00D82EA3" w:rsidP="006D64AB">
            <w:pPr>
              <w:pStyle w:val="ConsPlusNormal"/>
              <w:rPr>
                <w:szCs w:val="24"/>
              </w:rPr>
            </w:pPr>
            <w:r w:rsidRPr="0020792D">
              <w:rPr>
                <w:szCs w:val="24"/>
              </w:rPr>
              <w:t>человеко-часов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2EA3" w:rsidRPr="0020792D" w:rsidRDefault="00D82EA3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208 260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2EA3" w:rsidRPr="0020792D" w:rsidRDefault="00D82EA3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208 260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2EA3" w:rsidRPr="0020792D" w:rsidRDefault="00D82EA3" w:rsidP="00E81C8D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2</w:t>
            </w:r>
            <w:r w:rsidR="00E81C8D">
              <w:rPr>
                <w:szCs w:val="24"/>
              </w:rPr>
              <w:t>38 320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A3" w:rsidRPr="0020792D" w:rsidRDefault="00D82EA3" w:rsidP="00E81C8D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2</w:t>
            </w:r>
            <w:r w:rsidR="00E81C8D">
              <w:rPr>
                <w:szCs w:val="24"/>
              </w:rPr>
              <w:t>383</w:t>
            </w:r>
            <w:r w:rsidRPr="0020792D">
              <w:rPr>
                <w:szCs w:val="24"/>
              </w:rPr>
              <w:t>20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A3" w:rsidRPr="0020792D" w:rsidRDefault="00E81C8D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2</w:t>
            </w:r>
            <w:r>
              <w:rPr>
                <w:szCs w:val="24"/>
              </w:rPr>
              <w:t>383</w:t>
            </w:r>
            <w:r w:rsidRPr="0020792D">
              <w:rPr>
                <w:szCs w:val="24"/>
              </w:rPr>
              <w:t>20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2EA3" w:rsidRPr="0020792D" w:rsidRDefault="00E81C8D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2</w:t>
            </w:r>
            <w:r>
              <w:rPr>
                <w:szCs w:val="24"/>
              </w:rPr>
              <w:t>383</w:t>
            </w:r>
            <w:r w:rsidRPr="0020792D">
              <w:rPr>
                <w:szCs w:val="24"/>
              </w:rPr>
              <w:t>20</w:t>
            </w:r>
          </w:p>
        </w:tc>
      </w:tr>
      <w:tr w:rsidR="00D82EA3" w:rsidRPr="0020792D" w:rsidTr="003361AE"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82EA3" w:rsidRPr="0020792D" w:rsidRDefault="00D82EA3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6.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82EA3" w:rsidRPr="0020792D" w:rsidRDefault="00D82EA3" w:rsidP="006D64AB">
            <w:pPr>
              <w:pStyle w:val="ConsPlusNormal"/>
              <w:rPr>
                <w:szCs w:val="24"/>
              </w:rPr>
            </w:pPr>
            <w:r w:rsidRPr="0020792D">
              <w:rPr>
                <w:szCs w:val="24"/>
              </w:rPr>
              <w:t>Предоставление питания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82EA3" w:rsidRPr="0020792D" w:rsidRDefault="00D82EA3" w:rsidP="006D64AB">
            <w:pPr>
              <w:pStyle w:val="ConsPlusNormal"/>
              <w:rPr>
                <w:szCs w:val="24"/>
              </w:rPr>
            </w:pPr>
            <w:r w:rsidRPr="0020792D">
              <w:rPr>
                <w:szCs w:val="24"/>
              </w:rPr>
              <w:t>человек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2EA3" w:rsidRPr="0020792D" w:rsidRDefault="00D82EA3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1 106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2EA3" w:rsidRPr="0020792D" w:rsidRDefault="00D82EA3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1 041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2EA3" w:rsidRPr="0020792D" w:rsidRDefault="00D24A89" w:rsidP="00D24A8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2 232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A3" w:rsidRPr="0020792D" w:rsidRDefault="00D24A89" w:rsidP="00D24A8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2 274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A3" w:rsidRPr="0020792D" w:rsidRDefault="00D24A89" w:rsidP="006D64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2 273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2EA3" w:rsidRPr="0020792D" w:rsidRDefault="00E81C8D" w:rsidP="006D64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2 273</w:t>
            </w:r>
          </w:p>
        </w:tc>
      </w:tr>
      <w:tr w:rsidR="00227F5A" w:rsidRPr="0020792D" w:rsidTr="003361AE"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27F5A" w:rsidRPr="0020792D" w:rsidRDefault="00227F5A" w:rsidP="006D64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7.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27F5A" w:rsidRPr="0020792D" w:rsidRDefault="00D24A89" w:rsidP="006D64AB">
            <w:pPr>
              <w:pStyle w:val="ConsPlusNormal"/>
              <w:rPr>
                <w:szCs w:val="24"/>
              </w:rPr>
            </w:pPr>
            <w:r w:rsidRPr="00D24A89">
              <w:rPr>
                <w:szCs w:val="24"/>
              </w:rPr>
              <w:t>Организация отдыха детей и молодежи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27F5A" w:rsidRPr="0020792D" w:rsidRDefault="00861BEA" w:rsidP="006D64AB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человек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7F5A" w:rsidRPr="0020792D" w:rsidRDefault="00861BEA" w:rsidP="006D64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809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7F5A" w:rsidRPr="0020792D" w:rsidRDefault="00861BEA" w:rsidP="006D64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809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7F5A" w:rsidRPr="0020792D" w:rsidRDefault="00861BEA" w:rsidP="006D64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1 456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5A" w:rsidRPr="0020792D" w:rsidRDefault="00861BEA" w:rsidP="006D64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1 295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5A" w:rsidRPr="0020792D" w:rsidRDefault="00861BEA" w:rsidP="006D64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1 295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7F5A" w:rsidRPr="0020792D" w:rsidRDefault="00861BEA" w:rsidP="006D64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1 295</w:t>
            </w:r>
          </w:p>
        </w:tc>
      </w:tr>
    </w:tbl>
    <w:p w:rsidR="00E712E0" w:rsidRDefault="00E712E0" w:rsidP="006D64AB">
      <w:pPr>
        <w:pStyle w:val="ConsPlusNormal"/>
        <w:jc w:val="right"/>
        <w:outlineLvl w:val="2"/>
        <w:rPr>
          <w:sz w:val="28"/>
          <w:szCs w:val="28"/>
        </w:rPr>
      </w:pPr>
    </w:p>
    <w:p w:rsidR="002A2551" w:rsidRPr="0020792D" w:rsidRDefault="002A2551" w:rsidP="006D64AB">
      <w:pPr>
        <w:pStyle w:val="ConsPlusNormal"/>
        <w:jc w:val="right"/>
        <w:outlineLvl w:val="2"/>
        <w:rPr>
          <w:sz w:val="28"/>
          <w:szCs w:val="28"/>
        </w:rPr>
      </w:pPr>
      <w:r w:rsidRPr="0020792D">
        <w:rPr>
          <w:sz w:val="28"/>
          <w:szCs w:val="28"/>
        </w:rPr>
        <w:t xml:space="preserve">Таблица </w:t>
      </w:r>
      <w:r w:rsidR="00827994">
        <w:rPr>
          <w:sz w:val="28"/>
          <w:szCs w:val="28"/>
        </w:rPr>
        <w:t>5</w:t>
      </w:r>
    </w:p>
    <w:p w:rsidR="002A2551" w:rsidRPr="0020792D" w:rsidRDefault="002A2551" w:rsidP="006D64AB">
      <w:pPr>
        <w:pStyle w:val="ConsPlusNormal"/>
        <w:jc w:val="center"/>
        <w:rPr>
          <w:sz w:val="28"/>
          <w:szCs w:val="28"/>
        </w:rPr>
      </w:pPr>
      <w:r w:rsidRPr="0020792D">
        <w:rPr>
          <w:sz w:val="28"/>
          <w:szCs w:val="28"/>
        </w:rPr>
        <w:t>Перечень объектов капитального строительства</w:t>
      </w:r>
    </w:p>
    <w:p w:rsidR="002A2551" w:rsidRPr="0020792D" w:rsidRDefault="002A2551" w:rsidP="006D64AB">
      <w:pPr>
        <w:pStyle w:val="ConsPlusNormal"/>
        <w:jc w:val="both"/>
        <w:rPr>
          <w:sz w:val="28"/>
          <w:szCs w:val="28"/>
        </w:rPr>
      </w:pPr>
    </w:p>
    <w:tbl>
      <w:tblPr>
        <w:tblW w:w="1426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5556"/>
        <w:gridCol w:w="1559"/>
        <w:gridCol w:w="2126"/>
        <w:gridCol w:w="4395"/>
      </w:tblGrid>
      <w:tr w:rsidR="002A2551" w:rsidRPr="0020792D" w:rsidTr="002028D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2551" w:rsidRPr="0020792D" w:rsidRDefault="002A2551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 xml:space="preserve">№ </w:t>
            </w:r>
          </w:p>
          <w:p w:rsidR="002A2551" w:rsidRPr="0020792D" w:rsidRDefault="002A2551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п/п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2551" w:rsidRPr="0020792D" w:rsidRDefault="002A2551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Наименование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2551" w:rsidRPr="0020792D" w:rsidRDefault="002A2551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Мощность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2551" w:rsidRPr="0020792D" w:rsidRDefault="002A2551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Срок строительства, проектирования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2551" w:rsidRPr="0020792D" w:rsidRDefault="00D279F1" w:rsidP="00D279F1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Механизм реализации</w:t>
            </w:r>
          </w:p>
        </w:tc>
      </w:tr>
      <w:tr w:rsidR="002A2551" w:rsidRPr="0020792D" w:rsidTr="002028D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2551" w:rsidRPr="0020792D" w:rsidRDefault="002A2551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1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2551" w:rsidRPr="0020792D" w:rsidRDefault="002A2551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2551" w:rsidRPr="0020792D" w:rsidRDefault="002A2551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2551" w:rsidRPr="0020792D" w:rsidRDefault="002A2551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2551" w:rsidRPr="0020792D" w:rsidRDefault="002A2551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5</w:t>
            </w:r>
          </w:p>
        </w:tc>
      </w:tr>
      <w:tr w:rsidR="002A2551" w:rsidRPr="0020792D" w:rsidTr="002028D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2551" w:rsidRPr="0020792D" w:rsidRDefault="002A2551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1.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2551" w:rsidRPr="0020792D" w:rsidRDefault="002A2551" w:rsidP="003361AE">
            <w:pPr>
              <w:pStyle w:val="ConsPlusNormal"/>
              <w:ind w:left="28"/>
              <w:rPr>
                <w:szCs w:val="24"/>
              </w:rPr>
            </w:pPr>
            <w:r w:rsidRPr="0020792D">
              <w:t>Реконструкция школы с пристроем для размещения групп детского сада п. Луговской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2551" w:rsidRPr="0020792D" w:rsidRDefault="002A2551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2551" w:rsidRPr="0020792D" w:rsidRDefault="002A2551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201</w:t>
            </w:r>
            <w:r w:rsidR="00E42A4B">
              <w:rPr>
                <w:szCs w:val="24"/>
              </w:rPr>
              <w:t>7</w:t>
            </w:r>
            <w:r w:rsidRPr="0020792D">
              <w:rPr>
                <w:szCs w:val="24"/>
              </w:rPr>
              <w:t xml:space="preserve"> – 2019 г</w:t>
            </w:r>
            <w:r w:rsidR="00FE70CD">
              <w:rPr>
                <w:szCs w:val="24"/>
              </w:rPr>
              <w:t>оды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2551" w:rsidRPr="0020792D" w:rsidRDefault="00FF526E" w:rsidP="00835930">
            <w:pPr>
              <w:pStyle w:val="ConsPlusNormal"/>
              <w:ind w:left="142"/>
              <w:rPr>
                <w:szCs w:val="24"/>
              </w:rPr>
            </w:pPr>
            <w:r>
              <w:rPr>
                <w:szCs w:val="24"/>
              </w:rPr>
              <w:t>прямые инвестиции</w:t>
            </w:r>
          </w:p>
        </w:tc>
      </w:tr>
      <w:tr w:rsidR="003E3F7F" w:rsidRPr="0020792D" w:rsidTr="002028D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3F7F" w:rsidRPr="0020792D" w:rsidRDefault="003E3F7F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2.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3F7F" w:rsidRPr="0020792D" w:rsidRDefault="00BD2058" w:rsidP="00DA75B8">
            <w:pPr>
              <w:pStyle w:val="ConsPlusNormal"/>
              <w:ind w:left="28"/>
            </w:pPr>
            <w:r w:rsidRPr="0020792D">
              <w:rPr>
                <w:szCs w:val="24"/>
              </w:rPr>
              <w:t>Разработка проектно-сметной документации на строительство</w:t>
            </w:r>
            <w:r w:rsidR="003E3F7F" w:rsidRPr="0020792D">
              <w:t>плоскостных сооружений М</w:t>
            </w:r>
            <w:r w:rsidR="00FE70CD">
              <w:t>КОУ ХМР «СОШ п. Сибирский»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3F7F" w:rsidRPr="0020792D" w:rsidRDefault="003E3F7F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100/2530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3F7F" w:rsidRPr="0020792D" w:rsidRDefault="003E3F7F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20</w:t>
            </w:r>
            <w:r w:rsidR="00E42A4B">
              <w:rPr>
                <w:szCs w:val="24"/>
              </w:rPr>
              <w:t xml:space="preserve">20 </w:t>
            </w:r>
            <w:r w:rsidRPr="0020792D">
              <w:rPr>
                <w:szCs w:val="24"/>
              </w:rPr>
              <w:t>– 20</w:t>
            </w:r>
            <w:r w:rsidR="00E42A4B">
              <w:rPr>
                <w:szCs w:val="24"/>
              </w:rPr>
              <w:t>22</w:t>
            </w:r>
            <w:r w:rsidR="00FE70CD">
              <w:rPr>
                <w:szCs w:val="24"/>
              </w:rPr>
              <w:t xml:space="preserve"> годы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3F7F" w:rsidRPr="0020792D" w:rsidRDefault="00E507D8" w:rsidP="00835930">
            <w:pPr>
              <w:pStyle w:val="ConsPlusNormal"/>
              <w:ind w:left="142"/>
              <w:rPr>
                <w:szCs w:val="24"/>
              </w:rPr>
            </w:pPr>
            <w:r>
              <w:rPr>
                <w:szCs w:val="24"/>
              </w:rPr>
              <w:t xml:space="preserve">прямые инвестиции </w:t>
            </w:r>
          </w:p>
        </w:tc>
      </w:tr>
      <w:tr w:rsidR="00E507D8" w:rsidRPr="0020792D" w:rsidTr="002028D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7D8" w:rsidRPr="0020792D" w:rsidRDefault="00E507D8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3.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7D8" w:rsidRPr="0020792D" w:rsidRDefault="00E507D8" w:rsidP="003361AE">
            <w:pPr>
              <w:pStyle w:val="ConsPlusNormal"/>
              <w:ind w:left="28"/>
              <w:rPr>
                <w:szCs w:val="24"/>
              </w:rPr>
            </w:pPr>
            <w:r w:rsidRPr="0020792D">
              <w:rPr>
                <w:color w:val="000000"/>
                <w:szCs w:val="24"/>
                <w:lang w:eastAsia="ru-RU"/>
              </w:rPr>
              <w:t>Реконструкция школы с пристроем для размещения групп детского сада на 25 воспитанников в п. Красноленинский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7D8" w:rsidRPr="0020792D" w:rsidRDefault="00E507D8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100/25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7D8" w:rsidRPr="0020792D" w:rsidRDefault="00E507D8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2018 – 202</w:t>
            </w:r>
            <w:r>
              <w:rPr>
                <w:szCs w:val="24"/>
              </w:rPr>
              <w:t>2 годы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7D8" w:rsidRPr="00E507D8" w:rsidRDefault="00835930" w:rsidP="00835930">
            <w:pPr>
              <w:pStyle w:val="ConsPlusNormal"/>
              <w:ind w:left="142"/>
              <w:rPr>
                <w:szCs w:val="24"/>
              </w:rPr>
            </w:pPr>
            <w:r>
              <w:rPr>
                <w:szCs w:val="24"/>
              </w:rPr>
              <w:t xml:space="preserve">прямые инвестиции </w:t>
            </w:r>
          </w:p>
        </w:tc>
      </w:tr>
      <w:tr w:rsidR="00E507D8" w:rsidRPr="0020792D" w:rsidTr="002028D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7D8" w:rsidRPr="004E40E2" w:rsidRDefault="00E507D8" w:rsidP="006D64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4.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7D8" w:rsidRPr="004E40E2" w:rsidRDefault="00E507D8" w:rsidP="00DA75B8">
            <w:pPr>
              <w:pStyle w:val="ConsPlusNormal"/>
              <w:ind w:left="28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</w:rPr>
              <w:t>Ш</w:t>
            </w:r>
            <w:r w:rsidRPr="004E40E2">
              <w:rPr>
                <w:color w:val="000000"/>
                <w:szCs w:val="24"/>
              </w:rPr>
              <w:t>кола с группами для детей дошкольного возраста д. Ярки (приобретение оборудования</w:t>
            </w:r>
            <w:r>
              <w:rPr>
                <w:color w:val="000000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7D8" w:rsidRPr="0020792D" w:rsidRDefault="00E507D8" w:rsidP="006D64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120/60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7D8" w:rsidRPr="0020792D" w:rsidRDefault="00E507D8" w:rsidP="00835930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2020 год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7D8" w:rsidRPr="00E507D8" w:rsidRDefault="00E507D8" w:rsidP="00835930">
            <w:pPr>
              <w:pStyle w:val="ConsPlusNormal"/>
              <w:ind w:left="142"/>
              <w:rPr>
                <w:szCs w:val="24"/>
              </w:rPr>
            </w:pPr>
            <w:r w:rsidRPr="00492F49">
              <w:rPr>
                <w:szCs w:val="24"/>
              </w:rPr>
              <w:t xml:space="preserve">прямые инвестиции </w:t>
            </w:r>
          </w:p>
        </w:tc>
      </w:tr>
      <w:tr w:rsidR="00E507D8" w:rsidRPr="0020792D" w:rsidTr="002028D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7D8" w:rsidRPr="004E40E2" w:rsidRDefault="00E507D8" w:rsidP="006D64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7D8" w:rsidRPr="004E40E2" w:rsidRDefault="00E507D8" w:rsidP="00DA75B8">
            <w:pPr>
              <w:pStyle w:val="ConsPlusNormal"/>
              <w:ind w:left="28"/>
              <w:rPr>
                <w:color w:val="000000"/>
                <w:szCs w:val="24"/>
              </w:rPr>
            </w:pPr>
            <w:r w:rsidRPr="004E40E2">
              <w:rPr>
                <w:color w:val="000000"/>
                <w:szCs w:val="24"/>
                <w:lang w:eastAsia="ru-RU"/>
              </w:rPr>
              <w:t>Проектно-изыскательские работы на проведение работ по модернизации противопожарного водопровода объекта: «МКОУ ХМР СОШ с. Кышик»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7D8" w:rsidRDefault="00E507D8" w:rsidP="006D64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7D8" w:rsidRDefault="00E507D8" w:rsidP="00835930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2020 год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7D8" w:rsidRPr="00E507D8" w:rsidRDefault="00E507D8" w:rsidP="00835930">
            <w:pPr>
              <w:pStyle w:val="ConsPlusNormal"/>
              <w:ind w:left="142"/>
              <w:rPr>
                <w:szCs w:val="24"/>
              </w:rPr>
            </w:pPr>
            <w:r w:rsidRPr="00492F49">
              <w:rPr>
                <w:szCs w:val="24"/>
              </w:rPr>
              <w:t xml:space="preserve">прямые инвестиции </w:t>
            </w:r>
          </w:p>
        </w:tc>
      </w:tr>
    </w:tbl>
    <w:p w:rsidR="00FE70CD" w:rsidRDefault="00FE70CD" w:rsidP="006D64AB">
      <w:pPr>
        <w:widowControl/>
        <w:suppressAutoHyphens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E2A1A" w:rsidRPr="0020792D" w:rsidRDefault="002E2A1A" w:rsidP="006D64AB">
      <w:pPr>
        <w:widowControl/>
        <w:suppressAutoHyphens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56C91" w:rsidRPr="0020792D" w:rsidRDefault="00356C91" w:rsidP="006D64AB">
      <w:pPr>
        <w:widowControl/>
        <w:suppressAutoHyphens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20792D">
        <w:rPr>
          <w:rFonts w:ascii="Times New Roman" w:hAnsi="Times New Roman" w:cs="Times New Roman"/>
          <w:sz w:val="28"/>
          <w:szCs w:val="28"/>
          <w:lang w:eastAsia="ru-RU"/>
        </w:rPr>
        <w:t xml:space="preserve">Таблица </w:t>
      </w:r>
      <w:r w:rsidR="00827994">
        <w:rPr>
          <w:rFonts w:ascii="Times New Roman" w:hAnsi="Times New Roman" w:cs="Times New Roman"/>
          <w:sz w:val="28"/>
          <w:szCs w:val="28"/>
          <w:lang w:eastAsia="ru-RU"/>
        </w:rPr>
        <w:t>6</w:t>
      </w:r>
    </w:p>
    <w:p w:rsidR="00356C91" w:rsidRPr="0020792D" w:rsidRDefault="00356C91" w:rsidP="00075B08">
      <w:pPr>
        <w:widowControl/>
        <w:suppressAutoHyphens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0792D">
        <w:rPr>
          <w:rFonts w:ascii="Times New Roman" w:hAnsi="Times New Roman" w:cs="Times New Roman"/>
          <w:sz w:val="28"/>
          <w:szCs w:val="28"/>
          <w:lang w:eastAsia="ru-RU"/>
        </w:rPr>
        <w:t>Перечень объектов социально-культурного</w:t>
      </w:r>
    </w:p>
    <w:p w:rsidR="00356C91" w:rsidRPr="0020792D" w:rsidRDefault="00356C91" w:rsidP="00075B08">
      <w:pPr>
        <w:widowControl/>
        <w:suppressAutoHyphens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0792D">
        <w:rPr>
          <w:rFonts w:ascii="Times New Roman" w:hAnsi="Times New Roman" w:cs="Times New Roman"/>
          <w:sz w:val="28"/>
          <w:szCs w:val="28"/>
          <w:lang w:eastAsia="ru-RU"/>
        </w:rPr>
        <w:t>и коммунально-бытового назначения, масштабные</w:t>
      </w:r>
    </w:p>
    <w:p w:rsidR="00356C91" w:rsidRPr="0020792D" w:rsidRDefault="00FE70CD" w:rsidP="00075B08">
      <w:pPr>
        <w:widowControl/>
        <w:suppressAutoHyphens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инвестиционные проекты (далее –</w:t>
      </w:r>
      <w:r w:rsidR="00356C91" w:rsidRPr="0020792D">
        <w:rPr>
          <w:rFonts w:ascii="Times New Roman" w:hAnsi="Times New Roman" w:cs="Times New Roman"/>
          <w:sz w:val="28"/>
          <w:szCs w:val="28"/>
          <w:lang w:eastAsia="ru-RU"/>
        </w:rPr>
        <w:t xml:space="preserve"> инвестиционные проекты)</w:t>
      </w:r>
    </w:p>
    <w:p w:rsidR="00356C91" w:rsidRPr="0020792D" w:rsidRDefault="00356C91" w:rsidP="006D64AB">
      <w:pPr>
        <w:widowControl/>
        <w:suppressAutoHyphens w:val="0"/>
        <w:autoSpaceDN w:val="0"/>
        <w:adjustRightInd w:val="0"/>
        <w:jc w:val="both"/>
        <w:rPr>
          <w:rFonts w:ascii="Times New Roman" w:hAnsi="Times New Roman" w:cs="Times New Roman"/>
          <w:lang w:eastAsia="ru-RU"/>
        </w:rPr>
      </w:pPr>
    </w:p>
    <w:tbl>
      <w:tblPr>
        <w:tblW w:w="141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4735"/>
        <w:gridCol w:w="3260"/>
        <w:gridCol w:w="5675"/>
      </w:tblGrid>
      <w:tr w:rsidR="00356C91" w:rsidRPr="0020792D" w:rsidTr="0001751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91" w:rsidRPr="0020792D" w:rsidRDefault="00FE70CD" w:rsidP="006D64AB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№</w:t>
            </w:r>
            <w:r w:rsidR="00356C91" w:rsidRPr="0020792D">
              <w:rPr>
                <w:rFonts w:ascii="Times New Roman" w:hAnsi="Times New Roman" w:cs="Times New Roman"/>
                <w:lang w:eastAsia="ru-RU"/>
              </w:rPr>
              <w:t xml:space="preserve"> п/п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FE" w:rsidRDefault="00356C91" w:rsidP="006D64AB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0792D">
              <w:rPr>
                <w:rFonts w:ascii="Times New Roman" w:hAnsi="Times New Roman" w:cs="Times New Roman"/>
                <w:lang w:eastAsia="ru-RU"/>
              </w:rPr>
              <w:t>Наименование инвестиционного проекта</w:t>
            </w:r>
          </w:p>
          <w:p w:rsidR="00356C91" w:rsidRPr="00875AFE" w:rsidRDefault="00356C91" w:rsidP="006D64AB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91" w:rsidRPr="0020792D" w:rsidRDefault="00356C91" w:rsidP="006D64AB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0792D">
              <w:rPr>
                <w:rFonts w:ascii="Times New Roman" w:hAnsi="Times New Roman" w:cs="Times New Roman"/>
                <w:lang w:eastAsia="ru-RU"/>
              </w:rPr>
              <w:t>Объем финансирования инвестиционного проекта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91" w:rsidRPr="0020792D" w:rsidRDefault="00356C91" w:rsidP="006D64AB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0792D">
              <w:rPr>
                <w:rFonts w:ascii="Times New Roman" w:hAnsi="Times New Roman" w:cs="Times New Roman"/>
                <w:lang w:eastAsia="ru-RU"/>
              </w:rPr>
              <w:t>Эффект от реализации инвестиционного проекта (налоговые поступления, количество создаваемых мест в детских дошкольных учреждениях и т.п.)</w:t>
            </w:r>
          </w:p>
        </w:tc>
      </w:tr>
      <w:tr w:rsidR="00356C91" w:rsidRPr="0020792D" w:rsidTr="0001751D">
        <w:trPr>
          <w:trHeight w:val="83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91" w:rsidRPr="0020792D" w:rsidRDefault="00356C91" w:rsidP="006D64AB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0792D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91" w:rsidRPr="0020792D" w:rsidRDefault="00356C91" w:rsidP="006D64AB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0792D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91" w:rsidRPr="0020792D" w:rsidRDefault="00356C91" w:rsidP="006D64AB">
            <w:pPr>
              <w:widowControl/>
              <w:tabs>
                <w:tab w:val="left" w:pos="1397"/>
                <w:tab w:val="center" w:pos="1568"/>
              </w:tabs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0792D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91" w:rsidRPr="0020792D" w:rsidRDefault="00356C91" w:rsidP="006D64AB">
            <w:pPr>
              <w:widowControl/>
              <w:tabs>
                <w:tab w:val="center" w:pos="3127"/>
                <w:tab w:val="left" w:pos="3611"/>
              </w:tabs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0792D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</w:tr>
    </w:tbl>
    <w:p w:rsidR="00827994" w:rsidRDefault="00827994" w:rsidP="006D64AB">
      <w:pPr>
        <w:pStyle w:val="afb"/>
        <w:widowControl w:val="0"/>
        <w:autoSpaceDE w:val="0"/>
        <w:autoSpaceDN w:val="0"/>
        <w:ind w:left="709" w:firstLine="709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975F4C" w:rsidRPr="0020792D" w:rsidRDefault="00975F4C" w:rsidP="006D64AB">
      <w:pPr>
        <w:pStyle w:val="afb"/>
        <w:widowControl w:val="0"/>
        <w:autoSpaceDE w:val="0"/>
        <w:autoSpaceDN w:val="0"/>
        <w:ind w:left="709" w:firstLine="709"/>
        <w:jc w:val="right"/>
        <w:outlineLvl w:val="2"/>
        <w:rPr>
          <w:rFonts w:ascii="Times New Roman" w:hAnsi="Times New Roman"/>
          <w:sz w:val="28"/>
          <w:szCs w:val="28"/>
        </w:rPr>
      </w:pPr>
      <w:r w:rsidRPr="0020792D">
        <w:rPr>
          <w:rFonts w:ascii="Times New Roman" w:hAnsi="Times New Roman"/>
          <w:sz w:val="28"/>
          <w:szCs w:val="28"/>
        </w:rPr>
        <w:t xml:space="preserve">Таблица </w:t>
      </w:r>
      <w:r w:rsidR="00AD736E">
        <w:rPr>
          <w:rFonts w:ascii="Times New Roman" w:hAnsi="Times New Roman"/>
          <w:sz w:val="28"/>
          <w:szCs w:val="28"/>
        </w:rPr>
        <w:t>7</w:t>
      </w:r>
    </w:p>
    <w:p w:rsidR="00975F4C" w:rsidRPr="0020792D" w:rsidRDefault="00975F4C" w:rsidP="006D64AB">
      <w:pPr>
        <w:autoSpaceDN w:val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0792D">
        <w:rPr>
          <w:rFonts w:ascii="Times New Roman" w:hAnsi="Times New Roman" w:cs="Times New Roman"/>
          <w:sz w:val="28"/>
          <w:szCs w:val="28"/>
        </w:rPr>
        <w:t xml:space="preserve">План мероприятий, направленный на достижение значений (уровней) показателей оценки эффективности деятельности исполнительных органов государственной власти Ханты-Мансийского автономного округа – Югры </w:t>
      </w:r>
      <w:r w:rsidR="00875AFE">
        <w:rPr>
          <w:rFonts w:ascii="Times New Roman" w:hAnsi="Times New Roman" w:cs="Times New Roman"/>
          <w:sz w:val="28"/>
          <w:szCs w:val="28"/>
        </w:rPr>
        <w:br/>
        <w:t xml:space="preserve">на </w:t>
      </w:r>
      <w:r w:rsidRPr="0020792D">
        <w:rPr>
          <w:rFonts w:ascii="Times New Roman" w:hAnsi="Times New Roman" w:cs="Times New Roman"/>
          <w:sz w:val="28"/>
          <w:szCs w:val="28"/>
        </w:rPr>
        <w:t>2019 – 2024 годы</w:t>
      </w:r>
      <w:r w:rsidR="005B187E" w:rsidRPr="0020792D">
        <w:rPr>
          <w:rFonts w:ascii="Times New Roman" w:hAnsi="Times New Roman" w:cs="Times New Roman"/>
          <w:sz w:val="28"/>
          <w:szCs w:val="28"/>
        </w:rPr>
        <w:t>*</w:t>
      </w:r>
    </w:p>
    <w:p w:rsidR="00E93B1F" w:rsidRPr="00DA75B8" w:rsidRDefault="00E93B1F" w:rsidP="006D64AB">
      <w:pPr>
        <w:autoSpaceDN w:val="0"/>
        <w:ind w:firstLine="709"/>
        <w:outlineLvl w:val="2"/>
        <w:rPr>
          <w:rFonts w:ascii="Times New Roman" w:hAnsi="Times New Roman" w:cs="Times New Roman"/>
          <w:sz w:val="20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4"/>
        <w:gridCol w:w="2375"/>
        <w:gridCol w:w="2375"/>
        <w:gridCol w:w="2935"/>
        <w:gridCol w:w="2375"/>
        <w:gridCol w:w="3495"/>
      </w:tblGrid>
      <w:tr w:rsidR="00975F4C" w:rsidRPr="0020792D" w:rsidTr="00DA75B8">
        <w:tc>
          <w:tcPr>
            <w:tcW w:w="234" w:type="pct"/>
            <w:shd w:val="clear" w:color="auto" w:fill="auto"/>
          </w:tcPr>
          <w:p w:rsidR="00975F4C" w:rsidRPr="0020792D" w:rsidRDefault="00975F4C" w:rsidP="006D64AB">
            <w:pPr>
              <w:autoSpaceDN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20792D">
              <w:rPr>
                <w:rFonts w:ascii="Times New Roman" w:hAnsi="Times New Roman" w:cs="Times New Roman"/>
                <w:szCs w:val="28"/>
              </w:rPr>
              <w:t>№ п/п</w:t>
            </w:r>
          </w:p>
        </w:tc>
        <w:tc>
          <w:tcPr>
            <w:tcW w:w="835" w:type="pct"/>
            <w:shd w:val="clear" w:color="auto" w:fill="auto"/>
          </w:tcPr>
          <w:p w:rsidR="00975F4C" w:rsidRPr="0020792D" w:rsidRDefault="00975F4C" w:rsidP="006D64AB">
            <w:pPr>
              <w:autoSpaceDN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20792D">
              <w:rPr>
                <w:rFonts w:ascii="Times New Roman" w:hAnsi="Times New Roman" w:cs="Times New Roman"/>
                <w:szCs w:val="28"/>
              </w:rPr>
              <w:t>Номер, наименование мероприятия</w:t>
            </w:r>
          </w:p>
          <w:p w:rsidR="00975F4C" w:rsidRPr="0020792D" w:rsidRDefault="00975F4C" w:rsidP="006D64AB">
            <w:pPr>
              <w:autoSpaceDN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20792D">
              <w:rPr>
                <w:rFonts w:ascii="Times New Roman" w:hAnsi="Times New Roman" w:cs="Times New Roman"/>
                <w:szCs w:val="28"/>
              </w:rPr>
              <w:t>(таблица 2)</w:t>
            </w:r>
          </w:p>
        </w:tc>
        <w:tc>
          <w:tcPr>
            <w:tcW w:w="835" w:type="pct"/>
            <w:shd w:val="clear" w:color="auto" w:fill="auto"/>
          </w:tcPr>
          <w:p w:rsidR="00975F4C" w:rsidRPr="0020792D" w:rsidRDefault="00975F4C" w:rsidP="006D64AB">
            <w:pPr>
              <w:autoSpaceDN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20792D">
              <w:rPr>
                <w:rFonts w:ascii="Times New Roman" w:hAnsi="Times New Roman" w:cs="Times New Roman"/>
                <w:szCs w:val="28"/>
              </w:rPr>
              <w:t>Меры, направленные на достижение значений (уровней) показателей</w:t>
            </w:r>
          </w:p>
        </w:tc>
        <w:tc>
          <w:tcPr>
            <w:tcW w:w="1032" w:type="pct"/>
            <w:shd w:val="clear" w:color="auto" w:fill="auto"/>
          </w:tcPr>
          <w:p w:rsidR="00975F4C" w:rsidRPr="0020792D" w:rsidRDefault="00975F4C" w:rsidP="006D64AB">
            <w:pPr>
              <w:autoSpaceDN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20792D">
              <w:rPr>
                <w:rFonts w:ascii="Times New Roman" w:hAnsi="Times New Roman" w:cs="Times New Roman"/>
                <w:szCs w:val="28"/>
              </w:rPr>
              <w:t>Наименование портфеля проектов, основанного на национальных и федеральны</w:t>
            </w:r>
            <w:r w:rsidR="00DA75B8">
              <w:rPr>
                <w:rFonts w:ascii="Times New Roman" w:hAnsi="Times New Roman" w:cs="Times New Roman"/>
                <w:szCs w:val="28"/>
              </w:rPr>
              <w:t>х проектах Российской Федерации</w:t>
            </w:r>
            <w:r w:rsidRPr="0020792D">
              <w:rPr>
                <w:rFonts w:ascii="Times New Roman" w:hAnsi="Times New Roman" w:cs="Times New Roman"/>
                <w:szCs w:val="28"/>
              </w:rPr>
              <w:t>*</w:t>
            </w:r>
          </w:p>
        </w:tc>
        <w:tc>
          <w:tcPr>
            <w:tcW w:w="835" w:type="pct"/>
            <w:shd w:val="clear" w:color="auto" w:fill="auto"/>
          </w:tcPr>
          <w:p w:rsidR="00975F4C" w:rsidRPr="0020792D" w:rsidRDefault="00975F4C" w:rsidP="006D64AB">
            <w:pPr>
              <w:autoSpaceDN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20792D">
              <w:rPr>
                <w:rFonts w:ascii="Times New Roman" w:hAnsi="Times New Roman" w:cs="Times New Roman"/>
                <w:szCs w:val="28"/>
              </w:rPr>
              <w:t>Ответственный исполнитель / соисполнители</w:t>
            </w:r>
          </w:p>
        </w:tc>
        <w:tc>
          <w:tcPr>
            <w:tcW w:w="1228" w:type="pct"/>
            <w:shd w:val="clear" w:color="auto" w:fill="auto"/>
          </w:tcPr>
          <w:p w:rsidR="00975F4C" w:rsidRPr="0020792D" w:rsidRDefault="00975F4C" w:rsidP="006D64AB">
            <w:pPr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92D">
              <w:rPr>
                <w:rFonts w:ascii="Times New Roman" w:hAnsi="Times New Roman" w:cs="Times New Roman"/>
                <w:szCs w:val="28"/>
              </w:rPr>
              <w:t>Контрольное событие (промежуточный результат)</w:t>
            </w:r>
          </w:p>
        </w:tc>
      </w:tr>
      <w:tr w:rsidR="00975F4C" w:rsidRPr="0020792D" w:rsidTr="00DA75B8">
        <w:tc>
          <w:tcPr>
            <w:tcW w:w="234" w:type="pct"/>
            <w:shd w:val="clear" w:color="auto" w:fill="auto"/>
          </w:tcPr>
          <w:p w:rsidR="00975F4C" w:rsidRPr="0020792D" w:rsidRDefault="00975F4C" w:rsidP="006D64AB">
            <w:pPr>
              <w:autoSpaceDN w:val="0"/>
              <w:jc w:val="center"/>
              <w:rPr>
                <w:rFonts w:ascii="Times New Roman" w:hAnsi="Times New Roman" w:cs="Times New Roman"/>
              </w:rPr>
            </w:pPr>
            <w:r w:rsidRPr="002079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5" w:type="pct"/>
            <w:shd w:val="clear" w:color="auto" w:fill="auto"/>
          </w:tcPr>
          <w:p w:rsidR="00975F4C" w:rsidRPr="0020792D" w:rsidRDefault="00975F4C" w:rsidP="006D64AB">
            <w:pPr>
              <w:autoSpaceDN w:val="0"/>
              <w:jc w:val="center"/>
              <w:rPr>
                <w:rFonts w:ascii="Times New Roman" w:hAnsi="Times New Roman" w:cs="Times New Roman"/>
              </w:rPr>
            </w:pPr>
            <w:r w:rsidRPr="0020792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35" w:type="pct"/>
            <w:shd w:val="clear" w:color="auto" w:fill="auto"/>
          </w:tcPr>
          <w:p w:rsidR="00975F4C" w:rsidRPr="0020792D" w:rsidRDefault="00975F4C" w:rsidP="006D64AB">
            <w:pPr>
              <w:autoSpaceDN w:val="0"/>
              <w:jc w:val="center"/>
              <w:rPr>
                <w:rFonts w:ascii="Times New Roman" w:hAnsi="Times New Roman" w:cs="Times New Roman"/>
              </w:rPr>
            </w:pPr>
            <w:r w:rsidRPr="0020792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32" w:type="pct"/>
            <w:shd w:val="clear" w:color="auto" w:fill="auto"/>
          </w:tcPr>
          <w:p w:rsidR="00975F4C" w:rsidRPr="0020792D" w:rsidRDefault="00975F4C" w:rsidP="006D64AB">
            <w:pPr>
              <w:autoSpaceDN w:val="0"/>
              <w:jc w:val="center"/>
              <w:rPr>
                <w:rFonts w:ascii="Times New Roman" w:hAnsi="Times New Roman" w:cs="Times New Roman"/>
              </w:rPr>
            </w:pPr>
            <w:r w:rsidRPr="0020792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35" w:type="pct"/>
            <w:shd w:val="clear" w:color="auto" w:fill="auto"/>
          </w:tcPr>
          <w:p w:rsidR="00975F4C" w:rsidRPr="0020792D" w:rsidRDefault="00975F4C" w:rsidP="006D64AB">
            <w:pPr>
              <w:autoSpaceDN w:val="0"/>
              <w:jc w:val="center"/>
              <w:rPr>
                <w:rFonts w:ascii="Times New Roman" w:hAnsi="Times New Roman" w:cs="Times New Roman"/>
              </w:rPr>
            </w:pPr>
            <w:r w:rsidRPr="0020792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28" w:type="pct"/>
            <w:shd w:val="clear" w:color="auto" w:fill="auto"/>
          </w:tcPr>
          <w:p w:rsidR="00975F4C" w:rsidRPr="0020792D" w:rsidRDefault="00975F4C" w:rsidP="006D64AB">
            <w:pPr>
              <w:autoSpaceDN w:val="0"/>
              <w:jc w:val="center"/>
              <w:rPr>
                <w:rFonts w:ascii="Times New Roman" w:hAnsi="Times New Roman" w:cs="Times New Roman"/>
              </w:rPr>
            </w:pPr>
            <w:r w:rsidRPr="0020792D">
              <w:rPr>
                <w:rFonts w:ascii="Times New Roman" w:hAnsi="Times New Roman" w:cs="Times New Roman"/>
              </w:rPr>
              <w:t>6</w:t>
            </w:r>
          </w:p>
        </w:tc>
      </w:tr>
      <w:tr w:rsidR="00975F4C" w:rsidRPr="0020792D" w:rsidTr="00DA75B8">
        <w:tc>
          <w:tcPr>
            <w:tcW w:w="5000" w:type="pct"/>
            <w:gridSpan w:val="6"/>
            <w:shd w:val="clear" w:color="auto" w:fill="auto"/>
          </w:tcPr>
          <w:p w:rsidR="00975F4C" w:rsidRPr="0020792D" w:rsidRDefault="0015526B" w:rsidP="006D64AB">
            <w:pPr>
              <w:tabs>
                <w:tab w:val="left" w:pos="7920"/>
              </w:tabs>
              <w:autoSpaceDN w:val="0"/>
              <w:ind w:firstLine="709"/>
              <w:jc w:val="center"/>
              <w:rPr>
                <w:rFonts w:ascii="Times New Roman" w:hAnsi="Times New Roman" w:cs="Times New Roman"/>
                <w:szCs w:val="28"/>
              </w:rPr>
            </w:pPr>
            <w:r w:rsidRPr="0020792D">
              <w:rPr>
                <w:rFonts w:ascii="Times New Roman" w:hAnsi="Times New Roman" w:cs="Times New Roman"/>
                <w:sz w:val="22"/>
              </w:rPr>
              <w:t>Наименование показателя</w:t>
            </w:r>
          </w:p>
        </w:tc>
      </w:tr>
      <w:tr w:rsidR="00975F4C" w:rsidRPr="0020792D" w:rsidTr="00DA75B8">
        <w:tc>
          <w:tcPr>
            <w:tcW w:w="234" w:type="pct"/>
            <w:shd w:val="clear" w:color="auto" w:fill="auto"/>
          </w:tcPr>
          <w:p w:rsidR="00975F4C" w:rsidRPr="0020792D" w:rsidRDefault="00975F4C" w:rsidP="006D64AB">
            <w:pPr>
              <w:autoSpaceDN w:val="0"/>
              <w:rPr>
                <w:rFonts w:ascii="Times New Roman" w:hAnsi="Times New Roman" w:cs="Times New Roman"/>
                <w:szCs w:val="28"/>
              </w:rPr>
            </w:pPr>
            <w:r w:rsidRPr="0020792D">
              <w:rPr>
                <w:rFonts w:ascii="Times New Roman" w:hAnsi="Times New Roman" w:cs="Times New Roman"/>
                <w:szCs w:val="28"/>
              </w:rPr>
              <w:t>1.1.</w:t>
            </w:r>
          </w:p>
        </w:tc>
        <w:tc>
          <w:tcPr>
            <w:tcW w:w="835" w:type="pct"/>
            <w:shd w:val="clear" w:color="auto" w:fill="auto"/>
          </w:tcPr>
          <w:p w:rsidR="00975F4C" w:rsidRPr="0020792D" w:rsidRDefault="00975F4C" w:rsidP="006D64AB">
            <w:pPr>
              <w:autoSpaceDN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35" w:type="pct"/>
            <w:shd w:val="clear" w:color="auto" w:fill="auto"/>
          </w:tcPr>
          <w:p w:rsidR="00975F4C" w:rsidRPr="0020792D" w:rsidRDefault="00975F4C" w:rsidP="006D64AB">
            <w:pPr>
              <w:autoSpaceDN w:val="0"/>
              <w:ind w:firstLine="34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032" w:type="pct"/>
            <w:shd w:val="clear" w:color="auto" w:fill="auto"/>
          </w:tcPr>
          <w:p w:rsidR="00975F4C" w:rsidRPr="0020792D" w:rsidRDefault="00975F4C" w:rsidP="00FA526E">
            <w:pPr>
              <w:autoSpaceDN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35" w:type="pct"/>
            <w:shd w:val="clear" w:color="auto" w:fill="auto"/>
          </w:tcPr>
          <w:p w:rsidR="00975F4C" w:rsidRPr="0020792D" w:rsidRDefault="00975F4C" w:rsidP="006D64AB">
            <w:pPr>
              <w:autoSpaceDN w:val="0"/>
              <w:ind w:firstLine="3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8" w:type="pct"/>
            <w:shd w:val="clear" w:color="auto" w:fill="auto"/>
          </w:tcPr>
          <w:p w:rsidR="00975F4C" w:rsidRPr="0020792D" w:rsidRDefault="00975F4C" w:rsidP="006D64AB">
            <w:pPr>
              <w:autoSpaceDN w:val="0"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3E8" w:rsidRPr="0020792D" w:rsidTr="00DA75B8">
        <w:tc>
          <w:tcPr>
            <w:tcW w:w="234" w:type="pct"/>
            <w:shd w:val="clear" w:color="auto" w:fill="auto"/>
          </w:tcPr>
          <w:p w:rsidR="001823E8" w:rsidRPr="0020792D" w:rsidRDefault="001823E8" w:rsidP="006D64AB">
            <w:pPr>
              <w:autoSpaceDN w:val="0"/>
              <w:rPr>
                <w:rFonts w:ascii="Times New Roman" w:hAnsi="Times New Roman" w:cs="Times New Roman"/>
                <w:szCs w:val="28"/>
              </w:rPr>
            </w:pPr>
            <w:r w:rsidRPr="0020792D">
              <w:rPr>
                <w:rFonts w:ascii="Times New Roman" w:hAnsi="Times New Roman" w:cs="Times New Roman"/>
                <w:szCs w:val="28"/>
              </w:rPr>
              <w:t>1.2.</w:t>
            </w:r>
          </w:p>
        </w:tc>
        <w:tc>
          <w:tcPr>
            <w:tcW w:w="835" w:type="pct"/>
            <w:shd w:val="clear" w:color="auto" w:fill="auto"/>
          </w:tcPr>
          <w:p w:rsidR="001823E8" w:rsidRPr="0020792D" w:rsidRDefault="001823E8" w:rsidP="006D64AB">
            <w:pPr>
              <w:pStyle w:val="ConsPlusNormal"/>
            </w:pPr>
          </w:p>
        </w:tc>
        <w:tc>
          <w:tcPr>
            <w:tcW w:w="835" w:type="pct"/>
            <w:shd w:val="clear" w:color="auto" w:fill="auto"/>
          </w:tcPr>
          <w:p w:rsidR="001823E8" w:rsidRPr="0020792D" w:rsidRDefault="001823E8" w:rsidP="006D64AB">
            <w:pPr>
              <w:pStyle w:val="ConsPlusNormal"/>
            </w:pPr>
          </w:p>
        </w:tc>
        <w:tc>
          <w:tcPr>
            <w:tcW w:w="1032" w:type="pct"/>
            <w:shd w:val="clear" w:color="auto" w:fill="auto"/>
          </w:tcPr>
          <w:p w:rsidR="001823E8" w:rsidRPr="0020792D" w:rsidRDefault="001823E8" w:rsidP="006D64AB">
            <w:pPr>
              <w:pStyle w:val="ConsPlusNormal"/>
            </w:pPr>
          </w:p>
        </w:tc>
        <w:tc>
          <w:tcPr>
            <w:tcW w:w="835" w:type="pct"/>
            <w:shd w:val="clear" w:color="auto" w:fill="auto"/>
          </w:tcPr>
          <w:p w:rsidR="001823E8" w:rsidRPr="0020792D" w:rsidRDefault="001823E8" w:rsidP="006D64AB">
            <w:pPr>
              <w:pStyle w:val="ConsPlusNormal"/>
            </w:pPr>
          </w:p>
        </w:tc>
        <w:tc>
          <w:tcPr>
            <w:tcW w:w="1228" w:type="pct"/>
            <w:shd w:val="clear" w:color="auto" w:fill="auto"/>
          </w:tcPr>
          <w:p w:rsidR="001823E8" w:rsidRPr="0020792D" w:rsidRDefault="001823E8" w:rsidP="006D64AB">
            <w:pPr>
              <w:pStyle w:val="ConsPlusNormal"/>
            </w:pPr>
          </w:p>
        </w:tc>
      </w:tr>
    </w:tbl>
    <w:p w:rsidR="0015526B" w:rsidRDefault="005B187E" w:rsidP="006D64AB">
      <w:pPr>
        <w:ind w:firstLine="709"/>
        <w:jc w:val="both"/>
        <w:rPr>
          <w:rFonts w:ascii="Times New Roman" w:hAnsi="Times New Roman" w:cs="Times New Roman"/>
          <w:sz w:val="28"/>
          <w:szCs w:val="22"/>
        </w:rPr>
      </w:pPr>
      <w:r w:rsidRPr="00DA75B8">
        <w:rPr>
          <w:rFonts w:ascii="Times New Roman" w:hAnsi="Times New Roman" w:cs="Times New Roman"/>
          <w:sz w:val="22"/>
          <w:szCs w:val="22"/>
        </w:rPr>
        <w:t>*</w:t>
      </w:r>
      <w:r w:rsidR="0015526B" w:rsidRPr="00DA75B8">
        <w:rPr>
          <w:rFonts w:ascii="Times New Roman" w:hAnsi="Times New Roman" w:cs="Times New Roman"/>
          <w:sz w:val="22"/>
          <w:szCs w:val="22"/>
        </w:rPr>
        <w:t>Показатели оценки эффективности деятельности исполнительных органов государственной власти Ханты-Мансийского автономного округа – Югры отсутствуют.</w:t>
      </w:r>
      <w:r w:rsidR="00731570" w:rsidRPr="00DA75B8">
        <w:rPr>
          <w:rFonts w:ascii="Times New Roman" w:hAnsi="Times New Roman" w:cs="Times New Roman"/>
          <w:sz w:val="28"/>
          <w:szCs w:val="22"/>
        </w:rPr>
        <w:t>».</w:t>
      </w:r>
    </w:p>
    <w:p w:rsidR="002A2551" w:rsidRDefault="00DA75B8" w:rsidP="006D64AB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A2551" w:rsidRPr="0020792D">
        <w:rPr>
          <w:rFonts w:ascii="Times New Roman" w:hAnsi="Times New Roman" w:cs="Times New Roman"/>
          <w:sz w:val="28"/>
          <w:szCs w:val="28"/>
        </w:rPr>
        <w:t xml:space="preserve">. </w:t>
      </w:r>
      <w:r w:rsidR="00830779" w:rsidRPr="003E3AAA">
        <w:rPr>
          <w:rFonts w:ascii="Times New Roman" w:hAnsi="Times New Roman" w:cs="Times New Roman"/>
          <w:sz w:val="28"/>
          <w:szCs w:val="28"/>
        </w:rPr>
        <w:t>Опубликовать (обнародовать) настоящее постановление в газете «Наш район», в официальном сетевом издании «Наш район Ханты-Мансийский», разместить на официальном сайте администрации Ханты-Мансийского района.</w:t>
      </w:r>
    </w:p>
    <w:p w:rsidR="00DA75B8" w:rsidRPr="0020792D" w:rsidRDefault="00DA75B8" w:rsidP="006D64AB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0792D">
        <w:rPr>
          <w:rFonts w:ascii="Times New Roman" w:hAnsi="Times New Roman" w:cs="Times New Roman"/>
          <w:sz w:val="28"/>
          <w:szCs w:val="28"/>
        </w:rPr>
        <w:t>.Настоящее постановление вступает в силу после его официального опубликования (обнародования).</w:t>
      </w:r>
    </w:p>
    <w:p w:rsidR="002A2551" w:rsidRPr="0020792D" w:rsidRDefault="002A2551" w:rsidP="006D64AB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792D">
        <w:rPr>
          <w:rFonts w:ascii="Times New Roman" w:hAnsi="Times New Roman" w:cs="Times New Roman"/>
          <w:sz w:val="28"/>
          <w:szCs w:val="28"/>
        </w:rPr>
        <w:lastRenderedPageBreak/>
        <w:t xml:space="preserve">4. Контроль за выполнением постановления возложить на заместителя главы </w:t>
      </w:r>
      <w:r w:rsidR="00875AFE">
        <w:rPr>
          <w:rFonts w:ascii="Times New Roman" w:hAnsi="Times New Roman" w:cs="Times New Roman"/>
          <w:sz w:val="28"/>
          <w:szCs w:val="28"/>
        </w:rPr>
        <w:t>района по социальным вопросам, председател</w:t>
      </w:r>
      <w:r w:rsidR="0001751D">
        <w:rPr>
          <w:rFonts w:ascii="Times New Roman" w:hAnsi="Times New Roman" w:cs="Times New Roman"/>
          <w:sz w:val="28"/>
          <w:szCs w:val="28"/>
        </w:rPr>
        <w:t>я</w:t>
      </w:r>
      <w:r w:rsidR="00875AFE">
        <w:rPr>
          <w:rFonts w:ascii="Times New Roman" w:hAnsi="Times New Roman" w:cs="Times New Roman"/>
          <w:sz w:val="28"/>
          <w:szCs w:val="28"/>
        </w:rPr>
        <w:t xml:space="preserve"> комитета по образованию.</w:t>
      </w:r>
    </w:p>
    <w:p w:rsidR="006117D0" w:rsidRDefault="006117D0" w:rsidP="006D64AB">
      <w:pPr>
        <w:rPr>
          <w:rFonts w:ascii="Times New Roman" w:hAnsi="Times New Roman" w:cs="Times New Roman"/>
          <w:sz w:val="28"/>
        </w:rPr>
      </w:pPr>
    </w:p>
    <w:p w:rsidR="00E507D8" w:rsidRDefault="00E507D8" w:rsidP="006D64AB">
      <w:pPr>
        <w:rPr>
          <w:rFonts w:ascii="Times New Roman" w:hAnsi="Times New Roman" w:cs="Times New Roman"/>
          <w:sz w:val="28"/>
        </w:rPr>
      </w:pPr>
    </w:p>
    <w:p w:rsidR="00E712E0" w:rsidRDefault="00E712E0" w:rsidP="00E712E0">
      <w:pPr>
        <w:pStyle w:val="af0"/>
        <w:jc w:val="both"/>
        <w:rPr>
          <w:rFonts w:ascii="Times New Roman" w:hAnsi="Times New Roman" w:cs="Times New Roman"/>
          <w:sz w:val="28"/>
        </w:rPr>
      </w:pPr>
      <w:r w:rsidRPr="00B93AD4">
        <w:rPr>
          <w:rFonts w:ascii="Times New Roman" w:eastAsia="Calibri" w:hAnsi="Times New Roman" w:cs="Times New Roman"/>
          <w:sz w:val="28"/>
          <w:szCs w:val="28"/>
        </w:rPr>
        <w:t>Глава</w:t>
      </w:r>
      <w:r w:rsidR="002E2A1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93AD4">
        <w:rPr>
          <w:rFonts w:ascii="Times New Roman" w:eastAsia="Calibri" w:hAnsi="Times New Roman" w:cs="Times New Roman"/>
          <w:sz w:val="28"/>
          <w:szCs w:val="28"/>
        </w:rPr>
        <w:t>Ханты-Мансийского района</w:t>
      </w:r>
      <w:r w:rsidR="002E2A1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</w:t>
      </w:r>
      <w:r w:rsidRPr="00B93AD4">
        <w:rPr>
          <w:rFonts w:ascii="Times New Roman" w:eastAsia="Calibri" w:hAnsi="Times New Roman" w:cs="Times New Roman"/>
          <w:sz w:val="28"/>
          <w:szCs w:val="28"/>
        </w:rPr>
        <w:t>К.Р.Минулин</w:t>
      </w:r>
    </w:p>
    <w:p w:rsidR="00DA75B8" w:rsidRDefault="00DA75B8" w:rsidP="006D64AB">
      <w:pPr>
        <w:rPr>
          <w:rFonts w:ascii="Times New Roman" w:hAnsi="Times New Roman" w:cs="Times New Roman"/>
          <w:sz w:val="28"/>
        </w:rPr>
      </w:pPr>
    </w:p>
    <w:sectPr w:rsidR="00DA75B8" w:rsidSect="006D64AB">
      <w:headerReference w:type="even" r:id="rId22"/>
      <w:headerReference w:type="default" r:id="rId23"/>
      <w:headerReference w:type="first" r:id="rId24"/>
      <w:pgSz w:w="16838" w:h="11906" w:orient="landscape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3F3F" w:rsidRDefault="00843F3F">
      <w:r>
        <w:separator/>
      </w:r>
    </w:p>
  </w:endnote>
  <w:endnote w:type="continuationSeparator" w:id="0">
    <w:p w:rsidR="00843F3F" w:rsidRDefault="00843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3F3F" w:rsidRDefault="00843F3F">
      <w:r>
        <w:separator/>
      </w:r>
    </w:p>
  </w:footnote>
  <w:footnote w:type="continuationSeparator" w:id="0">
    <w:p w:rsidR="00843F3F" w:rsidRDefault="00843F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8"/>
        <w:szCs w:val="28"/>
      </w:rPr>
      <w:id w:val="-2024076638"/>
      <w:docPartObj>
        <w:docPartGallery w:val="Page Numbers (Top of Page)"/>
        <w:docPartUnique/>
      </w:docPartObj>
    </w:sdtPr>
    <w:sdtEndPr/>
    <w:sdtContent>
      <w:p w:rsidR="006D71D1" w:rsidRPr="001E27FF" w:rsidRDefault="006D71D1" w:rsidP="004E4398">
        <w:pPr>
          <w:pStyle w:val="af1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1E27F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E27F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E27F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3154D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1E27F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1D1" w:rsidRDefault="006D71D1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1D1" w:rsidRPr="00DA75B8" w:rsidRDefault="006D71D1" w:rsidP="00DA75B8">
    <w:pPr>
      <w:pStyle w:val="af1"/>
      <w:jc w:val="center"/>
      <w:rPr>
        <w:rFonts w:ascii="Times New Roman" w:hAnsi="Times New Roman" w:cs="Times New Roman"/>
      </w:rPr>
    </w:pPr>
    <w:r w:rsidRPr="00C633B8">
      <w:rPr>
        <w:rFonts w:ascii="Times New Roman" w:hAnsi="Times New Roman" w:cs="Times New Roman"/>
        <w:noProof/>
      </w:rPr>
      <w:fldChar w:fldCharType="begin"/>
    </w:r>
    <w:r w:rsidRPr="00C633B8">
      <w:rPr>
        <w:rFonts w:ascii="Times New Roman" w:hAnsi="Times New Roman" w:cs="Times New Roman"/>
        <w:noProof/>
      </w:rPr>
      <w:instrText xml:space="preserve"> PAGE </w:instrText>
    </w:r>
    <w:r w:rsidRPr="00C633B8">
      <w:rPr>
        <w:rFonts w:ascii="Times New Roman" w:hAnsi="Times New Roman" w:cs="Times New Roman"/>
        <w:noProof/>
      </w:rPr>
      <w:fldChar w:fldCharType="separate"/>
    </w:r>
    <w:r w:rsidR="00A3154D">
      <w:rPr>
        <w:rFonts w:ascii="Times New Roman" w:hAnsi="Times New Roman" w:cs="Times New Roman"/>
        <w:noProof/>
      </w:rPr>
      <w:t>21</w:t>
    </w:r>
    <w:r w:rsidRPr="00C633B8">
      <w:rPr>
        <w:rFonts w:ascii="Times New Roman" w:hAnsi="Times New Roman" w:cs="Times New Roman"/>
        <w:noProof/>
      </w:rPr>
      <w:fldChar w:fldCharType="end"/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1D1" w:rsidRDefault="006D71D1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base_24478_120442_176" style="width:3in;height:3in;visibility:visible;mso-wrap-style:square" o:bullet="t">
        <v:imagedata r:id="rId1" o:title="base_24478_120442_176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19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332" w:hanging="765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539" w:hanging="765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061" w:hanging="1080"/>
      </w:pPr>
      <w:rPr>
        <w:rFonts w:ascii="Times New Roman" w:hAnsi="Times New Roman" w:cs="Times New Roman"/>
        <w:sz w:val="28"/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68" w:hanging="1080"/>
      </w:pPr>
      <w:rPr>
        <w:rFonts w:ascii="Times New Roman" w:hAnsi="Times New Roman" w:cs="Times New Roman"/>
        <w:sz w:val="28"/>
        <w:szCs w:val="28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35" w:hanging="1440"/>
      </w:pPr>
      <w:rPr>
        <w:rFonts w:ascii="Times New Roman" w:hAnsi="Times New Roman" w:cs="Times New Roman"/>
        <w:sz w:val="28"/>
        <w:szCs w:val="28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042" w:hanging="1440"/>
      </w:pPr>
      <w:rPr>
        <w:rFonts w:ascii="Times New Roman" w:hAnsi="Times New Roman" w:cs="Times New Roman"/>
        <w:sz w:val="28"/>
        <w:szCs w:val="28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609" w:hanging="1800"/>
      </w:pPr>
      <w:rPr>
        <w:rFonts w:ascii="Times New Roman" w:hAnsi="Times New Roman" w:cs="Times New Roman"/>
        <w:sz w:val="28"/>
        <w:szCs w:val="28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176" w:hanging="2160"/>
      </w:pPr>
      <w:rPr>
        <w:rFonts w:ascii="Times New Roman" w:hAnsi="Times New Roman" w:cs="Times New Roman"/>
        <w:sz w:val="28"/>
        <w:szCs w:val="28"/>
      </w:rPr>
    </w:lvl>
  </w:abstractNum>
  <w:abstractNum w:abstractNumId="5" w15:restartNumberingAfterBreak="0">
    <w:nsid w:val="02B747E1"/>
    <w:multiLevelType w:val="hybridMultilevel"/>
    <w:tmpl w:val="F01ABBAE"/>
    <w:lvl w:ilvl="0" w:tplc="8EB8954E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05385DAB"/>
    <w:multiLevelType w:val="hybridMultilevel"/>
    <w:tmpl w:val="560208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FC3A52"/>
    <w:multiLevelType w:val="hybridMultilevel"/>
    <w:tmpl w:val="6D8CF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031464"/>
    <w:multiLevelType w:val="hybridMultilevel"/>
    <w:tmpl w:val="FD64B3D0"/>
    <w:lvl w:ilvl="0" w:tplc="108AC758">
      <w:start w:val="3"/>
      <w:numFmt w:val="bullet"/>
      <w:lvlText w:val=""/>
      <w:lvlJc w:val="left"/>
      <w:pPr>
        <w:ind w:left="927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13BA0A99"/>
    <w:multiLevelType w:val="hybridMultilevel"/>
    <w:tmpl w:val="871CE0A4"/>
    <w:lvl w:ilvl="0" w:tplc="F1A8498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1272F0"/>
    <w:multiLevelType w:val="hybridMultilevel"/>
    <w:tmpl w:val="27D817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4C18C1"/>
    <w:multiLevelType w:val="multilevel"/>
    <w:tmpl w:val="B408131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0CA1E53"/>
    <w:multiLevelType w:val="hybridMultilevel"/>
    <w:tmpl w:val="1FEE4AB2"/>
    <w:lvl w:ilvl="0" w:tplc="E15062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64266B4"/>
    <w:multiLevelType w:val="hybridMultilevel"/>
    <w:tmpl w:val="34786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BE285D"/>
    <w:multiLevelType w:val="hybridMultilevel"/>
    <w:tmpl w:val="5E649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D264F6"/>
    <w:multiLevelType w:val="hybridMultilevel"/>
    <w:tmpl w:val="FB823E9C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0622D5"/>
    <w:multiLevelType w:val="hybridMultilevel"/>
    <w:tmpl w:val="C1E29DAA"/>
    <w:lvl w:ilvl="0" w:tplc="007863A8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26876FE"/>
    <w:multiLevelType w:val="multilevel"/>
    <w:tmpl w:val="50EA9D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Zero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8" w15:restartNumberingAfterBreak="0">
    <w:nsid w:val="3535015B"/>
    <w:multiLevelType w:val="multilevel"/>
    <w:tmpl w:val="6C160BD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728305B"/>
    <w:multiLevelType w:val="multilevel"/>
    <w:tmpl w:val="9074172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A0D370B"/>
    <w:multiLevelType w:val="hybridMultilevel"/>
    <w:tmpl w:val="F648B4C2"/>
    <w:lvl w:ilvl="0" w:tplc="D40A2698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3C53D8"/>
    <w:multiLevelType w:val="multilevel"/>
    <w:tmpl w:val="8930697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3AEA5D81"/>
    <w:multiLevelType w:val="hybridMultilevel"/>
    <w:tmpl w:val="D370F4C8"/>
    <w:lvl w:ilvl="0" w:tplc="32AE9CD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1216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10C212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A2896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7BEEB8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5FA32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3A020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36DC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D4C63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 w15:restartNumberingAfterBreak="0">
    <w:nsid w:val="3CD031CA"/>
    <w:multiLevelType w:val="hybridMultilevel"/>
    <w:tmpl w:val="E7A06AC8"/>
    <w:lvl w:ilvl="0" w:tplc="79120EE0">
      <w:numFmt w:val="bullet"/>
      <w:lvlText w:val=""/>
      <w:lvlJc w:val="left"/>
      <w:pPr>
        <w:ind w:left="149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4" w15:restartNumberingAfterBreak="0">
    <w:nsid w:val="3E0344D8"/>
    <w:multiLevelType w:val="hybridMultilevel"/>
    <w:tmpl w:val="804EC90C"/>
    <w:lvl w:ilvl="0" w:tplc="C9E284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3F3212B2"/>
    <w:multiLevelType w:val="hybridMultilevel"/>
    <w:tmpl w:val="EA401C10"/>
    <w:lvl w:ilvl="0" w:tplc="F544B7F6">
      <w:start w:val="1"/>
      <w:numFmt w:val="decimal"/>
      <w:lvlText w:val="%1."/>
      <w:lvlJc w:val="left"/>
      <w:pPr>
        <w:ind w:left="1743" w:hanging="10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46183EFB"/>
    <w:multiLevelType w:val="multilevel"/>
    <w:tmpl w:val="B32C22E6"/>
    <w:lvl w:ilvl="0">
      <w:start w:val="1"/>
      <w:numFmt w:val="decimal"/>
      <w:lvlText w:val="%1."/>
      <w:lvlJc w:val="left"/>
      <w:pPr>
        <w:ind w:left="1068" w:hanging="360"/>
      </w:pPr>
      <w:rPr>
        <w:sz w:val="28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4B8B6067"/>
    <w:multiLevelType w:val="hybridMultilevel"/>
    <w:tmpl w:val="1C00A902"/>
    <w:lvl w:ilvl="0" w:tplc="532AE6D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2E2AD4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BEC6C6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0004C8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DD6097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9E6D98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09E01D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564F07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6221AB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 w15:restartNumberingAfterBreak="0">
    <w:nsid w:val="522B09C2"/>
    <w:multiLevelType w:val="multilevel"/>
    <w:tmpl w:val="EEFA91F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536A5911"/>
    <w:multiLevelType w:val="multilevel"/>
    <w:tmpl w:val="658ACB4E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543F3E36"/>
    <w:multiLevelType w:val="hybridMultilevel"/>
    <w:tmpl w:val="43CAF5A4"/>
    <w:lvl w:ilvl="0" w:tplc="B4E43868">
      <w:start w:val="3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47C72B1"/>
    <w:multiLevelType w:val="multilevel"/>
    <w:tmpl w:val="403A4F54"/>
    <w:lvl w:ilvl="0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2" w15:restartNumberingAfterBreak="0">
    <w:nsid w:val="58422096"/>
    <w:multiLevelType w:val="hybridMultilevel"/>
    <w:tmpl w:val="CFDCB50E"/>
    <w:lvl w:ilvl="0" w:tplc="DB62B88E">
      <w:start w:val="3"/>
      <w:numFmt w:val="bullet"/>
      <w:lvlText w:val=""/>
      <w:lvlJc w:val="left"/>
      <w:pPr>
        <w:ind w:left="1287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5BC67D81"/>
    <w:multiLevelType w:val="multilevel"/>
    <w:tmpl w:val="05143F7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5D0A209B"/>
    <w:multiLevelType w:val="hybridMultilevel"/>
    <w:tmpl w:val="D1A440EA"/>
    <w:lvl w:ilvl="0" w:tplc="2D2686CC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5F436474"/>
    <w:multiLevelType w:val="hybridMultilevel"/>
    <w:tmpl w:val="E5266D8C"/>
    <w:lvl w:ilvl="0" w:tplc="B494377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054E70"/>
    <w:multiLevelType w:val="hybridMultilevel"/>
    <w:tmpl w:val="30B4D712"/>
    <w:lvl w:ilvl="0" w:tplc="66FC3358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A10FD9"/>
    <w:multiLevelType w:val="multilevel"/>
    <w:tmpl w:val="2140058C"/>
    <w:lvl w:ilvl="0">
      <w:start w:val="1"/>
      <w:numFmt w:val="decimal"/>
      <w:lvlText w:val="%1."/>
      <w:lvlJc w:val="left"/>
      <w:pPr>
        <w:ind w:left="1320" w:hanging="13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28" w:hanging="13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36" w:hanging="13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44" w:hanging="13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2" w:hanging="13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8" w15:restartNumberingAfterBreak="0">
    <w:nsid w:val="6D9537E0"/>
    <w:multiLevelType w:val="hybridMultilevel"/>
    <w:tmpl w:val="339A0BA0"/>
    <w:lvl w:ilvl="0" w:tplc="3F146E28">
      <w:start w:val="1"/>
      <w:numFmt w:val="decimal"/>
      <w:lvlText w:val="%1."/>
      <w:lvlJc w:val="left"/>
      <w:pPr>
        <w:ind w:left="840" w:hanging="48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874A92"/>
    <w:multiLevelType w:val="hybridMultilevel"/>
    <w:tmpl w:val="7024834C"/>
    <w:lvl w:ilvl="0" w:tplc="2C1EEE58">
      <w:start w:val="1"/>
      <w:numFmt w:val="decimal"/>
      <w:lvlText w:val="%1."/>
      <w:lvlJc w:val="left"/>
      <w:pPr>
        <w:ind w:left="795" w:hanging="435"/>
      </w:pPr>
      <w:rPr>
        <w:rFonts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5169C8"/>
    <w:multiLevelType w:val="multilevel"/>
    <w:tmpl w:val="D8DE3D3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7D795FF7"/>
    <w:multiLevelType w:val="multilevel"/>
    <w:tmpl w:val="A900E6F2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F152045"/>
    <w:multiLevelType w:val="hybridMultilevel"/>
    <w:tmpl w:val="BB5AEBE2"/>
    <w:lvl w:ilvl="0" w:tplc="7410F3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4"/>
  </w:num>
  <w:num w:numId="7">
    <w:abstractNumId w:val="13"/>
  </w:num>
  <w:num w:numId="8">
    <w:abstractNumId w:val="12"/>
  </w:num>
  <w:num w:numId="9">
    <w:abstractNumId w:val="25"/>
  </w:num>
  <w:num w:numId="10">
    <w:abstractNumId w:val="10"/>
  </w:num>
  <w:num w:numId="11">
    <w:abstractNumId w:val="41"/>
  </w:num>
  <w:num w:numId="12">
    <w:abstractNumId w:val="19"/>
  </w:num>
  <w:num w:numId="13">
    <w:abstractNumId w:val="18"/>
  </w:num>
  <w:num w:numId="14">
    <w:abstractNumId w:val="29"/>
  </w:num>
  <w:num w:numId="15">
    <w:abstractNumId w:val="40"/>
  </w:num>
  <w:num w:numId="16">
    <w:abstractNumId w:val="21"/>
  </w:num>
  <w:num w:numId="17">
    <w:abstractNumId w:val="33"/>
  </w:num>
  <w:num w:numId="18">
    <w:abstractNumId w:val="28"/>
  </w:num>
  <w:num w:numId="19">
    <w:abstractNumId w:val="11"/>
  </w:num>
  <w:num w:numId="20">
    <w:abstractNumId w:val="26"/>
  </w:num>
  <w:num w:numId="21">
    <w:abstractNumId w:val="9"/>
  </w:num>
  <w:num w:numId="22">
    <w:abstractNumId w:val="7"/>
  </w:num>
  <w:num w:numId="23">
    <w:abstractNumId w:val="35"/>
  </w:num>
  <w:num w:numId="24">
    <w:abstractNumId w:val="37"/>
  </w:num>
  <w:num w:numId="25">
    <w:abstractNumId w:val="16"/>
  </w:num>
  <w:num w:numId="26">
    <w:abstractNumId w:val="22"/>
  </w:num>
  <w:num w:numId="27">
    <w:abstractNumId w:val="6"/>
  </w:num>
  <w:num w:numId="28">
    <w:abstractNumId w:val="5"/>
  </w:num>
  <w:num w:numId="29">
    <w:abstractNumId w:val="24"/>
  </w:num>
  <w:num w:numId="30">
    <w:abstractNumId w:val="42"/>
  </w:num>
  <w:num w:numId="31">
    <w:abstractNumId w:val="31"/>
  </w:num>
  <w:num w:numId="32">
    <w:abstractNumId w:val="27"/>
  </w:num>
  <w:num w:numId="33">
    <w:abstractNumId w:val="38"/>
  </w:num>
  <w:num w:numId="34">
    <w:abstractNumId w:val="39"/>
  </w:num>
  <w:num w:numId="35">
    <w:abstractNumId w:val="17"/>
  </w:num>
  <w:num w:numId="36">
    <w:abstractNumId w:val="15"/>
  </w:num>
  <w:num w:numId="37">
    <w:abstractNumId w:val="20"/>
  </w:num>
  <w:num w:numId="38">
    <w:abstractNumId w:val="30"/>
  </w:num>
  <w:num w:numId="39">
    <w:abstractNumId w:val="8"/>
  </w:num>
  <w:num w:numId="40">
    <w:abstractNumId w:val="32"/>
  </w:num>
  <w:num w:numId="41">
    <w:abstractNumId w:val="23"/>
  </w:num>
  <w:num w:numId="42">
    <w:abstractNumId w:val="34"/>
  </w:num>
  <w:num w:numId="43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C8078F"/>
    <w:rsid w:val="00000E69"/>
    <w:rsid w:val="00003BD0"/>
    <w:rsid w:val="00007329"/>
    <w:rsid w:val="00012676"/>
    <w:rsid w:val="00013BFC"/>
    <w:rsid w:val="00015A26"/>
    <w:rsid w:val="0001751D"/>
    <w:rsid w:val="00020131"/>
    <w:rsid w:val="000220E6"/>
    <w:rsid w:val="000231EC"/>
    <w:rsid w:val="000255FA"/>
    <w:rsid w:val="0002781A"/>
    <w:rsid w:val="00031391"/>
    <w:rsid w:val="000364F1"/>
    <w:rsid w:val="000376AF"/>
    <w:rsid w:val="000416CF"/>
    <w:rsid w:val="00042D77"/>
    <w:rsid w:val="0004526E"/>
    <w:rsid w:val="0005014D"/>
    <w:rsid w:val="00052D3D"/>
    <w:rsid w:val="00060976"/>
    <w:rsid w:val="000726A2"/>
    <w:rsid w:val="00073B2C"/>
    <w:rsid w:val="00075B08"/>
    <w:rsid w:val="0007606D"/>
    <w:rsid w:val="000812CE"/>
    <w:rsid w:val="000815D4"/>
    <w:rsid w:val="00083B1C"/>
    <w:rsid w:val="00087BD8"/>
    <w:rsid w:val="00091C5A"/>
    <w:rsid w:val="00094D48"/>
    <w:rsid w:val="000968CC"/>
    <w:rsid w:val="00096A9D"/>
    <w:rsid w:val="0009784A"/>
    <w:rsid w:val="000A17BF"/>
    <w:rsid w:val="000A4316"/>
    <w:rsid w:val="000A693B"/>
    <w:rsid w:val="000A79F4"/>
    <w:rsid w:val="000B06A7"/>
    <w:rsid w:val="000B2907"/>
    <w:rsid w:val="000C093D"/>
    <w:rsid w:val="000C1CAC"/>
    <w:rsid w:val="000C1DC1"/>
    <w:rsid w:val="000C2D43"/>
    <w:rsid w:val="000C5E39"/>
    <w:rsid w:val="000C771C"/>
    <w:rsid w:val="000D1DF2"/>
    <w:rsid w:val="000D26C0"/>
    <w:rsid w:val="000E0EFE"/>
    <w:rsid w:val="000E20A5"/>
    <w:rsid w:val="000E213B"/>
    <w:rsid w:val="000E34B2"/>
    <w:rsid w:val="000E71D5"/>
    <w:rsid w:val="000F00BF"/>
    <w:rsid w:val="000F044D"/>
    <w:rsid w:val="000F2BEC"/>
    <w:rsid w:val="000F5536"/>
    <w:rsid w:val="001029B2"/>
    <w:rsid w:val="00104A7F"/>
    <w:rsid w:val="00106F3C"/>
    <w:rsid w:val="00112D7D"/>
    <w:rsid w:val="0011334E"/>
    <w:rsid w:val="00114B1A"/>
    <w:rsid w:val="00120591"/>
    <w:rsid w:val="00121A9F"/>
    <w:rsid w:val="001250DD"/>
    <w:rsid w:val="00127B36"/>
    <w:rsid w:val="00136445"/>
    <w:rsid w:val="00141A62"/>
    <w:rsid w:val="00145011"/>
    <w:rsid w:val="001451EF"/>
    <w:rsid w:val="001453E2"/>
    <w:rsid w:val="00151323"/>
    <w:rsid w:val="00153021"/>
    <w:rsid w:val="0015526B"/>
    <w:rsid w:val="00156945"/>
    <w:rsid w:val="00157690"/>
    <w:rsid w:val="0015791E"/>
    <w:rsid w:val="00164299"/>
    <w:rsid w:val="0016723D"/>
    <w:rsid w:val="0017320B"/>
    <w:rsid w:val="00173306"/>
    <w:rsid w:val="00173F52"/>
    <w:rsid w:val="001750BC"/>
    <w:rsid w:val="001754C5"/>
    <w:rsid w:val="00176149"/>
    <w:rsid w:val="00180058"/>
    <w:rsid w:val="001823E8"/>
    <w:rsid w:val="00187BCE"/>
    <w:rsid w:val="00191B1D"/>
    <w:rsid w:val="001A3557"/>
    <w:rsid w:val="001A6D98"/>
    <w:rsid w:val="001B22EF"/>
    <w:rsid w:val="001B4290"/>
    <w:rsid w:val="001B49F3"/>
    <w:rsid w:val="001B4E8C"/>
    <w:rsid w:val="001B50DD"/>
    <w:rsid w:val="001B6FFF"/>
    <w:rsid w:val="001C053D"/>
    <w:rsid w:val="001C2AA6"/>
    <w:rsid w:val="001C66FE"/>
    <w:rsid w:val="001D1796"/>
    <w:rsid w:val="001D378B"/>
    <w:rsid w:val="001D3BCC"/>
    <w:rsid w:val="001D3D37"/>
    <w:rsid w:val="001D77AE"/>
    <w:rsid w:val="001E0AA2"/>
    <w:rsid w:val="001E27FF"/>
    <w:rsid w:val="001E3F76"/>
    <w:rsid w:val="001E6D8E"/>
    <w:rsid w:val="001E7CE4"/>
    <w:rsid w:val="001F2FCD"/>
    <w:rsid w:val="001F3CA6"/>
    <w:rsid w:val="001F7BA1"/>
    <w:rsid w:val="002004C9"/>
    <w:rsid w:val="00200C38"/>
    <w:rsid w:val="00201163"/>
    <w:rsid w:val="002028DF"/>
    <w:rsid w:val="00206AE1"/>
    <w:rsid w:val="00206B9E"/>
    <w:rsid w:val="0020792D"/>
    <w:rsid w:val="002103BE"/>
    <w:rsid w:val="00221417"/>
    <w:rsid w:val="00223C8E"/>
    <w:rsid w:val="002258CB"/>
    <w:rsid w:val="00227F5A"/>
    <w:rsid w:val="002329F0"/>
    <w:rsid w:val="002330D2"/>
    <w:rsid w:val="002347E9"/>
    <w:rsid w:val="002371B6"/>
    <w:rsid w:val="00243942"/>
    <w:rsid w:val="00251D9C"/>
    <w:rsid w:val="002548E1"/>
    <w:rsid w:val="002554FC"/>
    <w:rsid w:val="00255BAE"/>
    <w:rsid w:val="00260576"/>
    <w:rsid w:val="0027402D"/>
    <w:rsid w:val="00274A8F"/>
    <w:rsid w:val="00277801"/>
    <w:rsid w:val="00280903"/>
    <w:rsid w:val="00284FCE"/>
    <w:rsid w:val="00285B5E"/>
    <w:rsid w:val="002869D7"/>
    <w:rsid w:val="00291A23"/>
    <w:rsid w:val="002929D1"/>
    <w:rsid w:val="002941AF"/>
    <w:rsid w:val="00295E4F"/>
    <w:rsid w:val="00297074"/>
    <w:rsid w:val="002A2551"/>
    <w:rsid w:val="002A59AB"/>
    <w:rsid w:val="002A5F3F"/>
    <w:rsid w:val="002A6D92"/>
    <w:rsid w:val="002A7F7E"/>
    <w:rsid w:val="002B19D0"/>
    <w:rsid w:val="002B1DE5"/>
    <w:rsid w:val="002B2930"/>
    <w:rsid w:val="002B4E35"/>
    <w:rsid w:val="002C3CF8"/>
    <w:rsid w:val="002C65BF"/>
    <w:rsid w:val="002D069A"/>
    <w:rsid w:val="002D0856"/>
    <w:rsid w:val="002D23F2"/>
    <w:rsid w:val="002D2F35"/>
    <w:rsid w:val="002D5A91"/>
    <w:rsid w:val="002D77C0"/>
    <w:rsid w:val="002E0F2F"/>
    <w:rsid w:val="002E2A1A"/>
    <w:rsid w:val="002E63D4"/>
    <w:rsid w:val="002E6448"/>
    <w:rsid w:val="002F172F"/>
    <w:rsid w:val="002F5D94"/>
    <w:rsid w:val="002F5FD1"/>
    <w:rsid w:val="002F62AD"/>
    <w:rsid w:val="003024D2"/>
    <w:rsid w:val="003038D9"/>
    <w:rsid w:val="003041E2"/>
    <w:rsid w:val="00307EFA"/>
    <w:rsid w:val="00311D5C"/>
    <w:rsid w:val="0031274F"/>
    <w:rsid w:val="003147CC"/>
    <w:rsid w:val="0031647D"/>
    <w:rsid w:val="003174AD"/>
    <w:rsid w:val="00317A04"/>
    <w:rsid w:val="00320072"/>
    <w:rsid w:val="003202C5"/>
    <w:rsid w:val="003213BC"/>
    <w:rsid w:val="0032224B"/>
    <w:rsid w:val="00322A6F"/>
    <w:rsid w:val="003321C5"/>
    <w:rsid w:val="00334D29"/>
    <w:rsid w:val="003361AE"/>
    <w:rsid w:val="00340F6F"/>
    <w:rsid w:val="003429F1"/>
    <w:rsid w:val="00350C22"/>
    <w:rsid w:val="00351633"/>
    <w:rsid w:val="003551E6"/>
    <w:rsid w:val="00356C91"/>
    <w:rsid w:val="00357AD5"/>
    <w:rsid w:val="00357BFB"/>
    <w:rsid w:val="003631A2"/>
    <w:rsid w:val="00366202"/>
    <w:rsid w:val="00372043"/>
    <w:rsid w:val="003724E6"/>
    <w:rsid w:val="0037347F"/>
    <w:rsid w:val="0037454D"/>
    <w:rsid w:val="00374A78"/>
    <w:rsid w:val="00374BE5"/>
    <w:rsid w:val="003768D2"/>
    <w:rsid w:val="00377086"/>
    <w:rsid w:val="00381209"/>
    <w:rsid w:val="003832CC"/>
    <w:rsid w:val="003845CB"/>
    <w:rsid w:val="0038716E"/>
    <w:rsid w:val="00390A1E"/>
    <w:rsid w:val="003925E3"/>
    <w:rsid w:val="003A1EDA"/>
    <w:rsid w:val="003A22FF"/>
    <w:rsid w:val="003A2D4B"/>
    <w:rsid w:val="003A583E"/>
    <w:rsid w:val="003B3991"/>
    <w:rsid w:val="003B5F0A"/>
    <w:rsid w:val="003B73FC"/>
    <w:rsid w:val="003C0FE6"/>
    <w:rsid w:val="003C4305"/>
    <w:rsid w:val="003D12B4"/>
    <w:rsid w:val="003D353A"/>
    <w:rsid w:val="003D5B41"/>
    <w:rsid w:val="003E0199"/>
    <w:rsid w:val="003E1C28"/>
    <w:rsid w:val="003E339F"/>
    <w:rsid w:val="003E3AAA"/>
    <w:rsid w:val="003E3F7F"/>
    <w:rsid w:val="003E62DD"/>
    <w:rsid w:val="003E754D"/>
    <w:rsid w:val="003F6777"/>
    <w:rsid w:val="003F7AA8"/>
    <w:rsid w:val="00401577"/>
    <w:rsid w:val="00402087"/>
    <w:rsid w:val="00404E1D"/>
    <w:rsid w:val="00405914"/>
    <w:rsid w:val="00405D66"/>
    <w:rsid w:val="00406C74"/>
    <w:rsid w:val="00407E08"/>
    <w:rsid w:val="00407F0D"/>
    <w:rsid w:val="00412F1F"/>
    <w:rsid w:val="004135D4"/>
    <w:rsid w:val="00414809"/>
    <w:rsid w:val="0041733E"/>
    <w:rsid w:val="0042052D"/>
    <w:rsid w:val="00422CB1"/>
    <w:rsid w:val="0042386B"/>
    <w:rsid w:val="00426512"/>
    <w:rsid w:val="00426624"/>
    <w:rsid w:val="00431C23"/>
    <w:rsid w:val="004336EB"/>
    <w:rsid w:val="00434D24"/>
    <w:rsid w:val="00437C33"/>
    <w:rsid w:val="00444EBC"/>
    <w:rsid w:val="00455062"/>
    <w:rsid w:val="00461A72"/>
    <w:rsid w:val="00461EC1"/>
    <w:rsid w:val="00462F0C"/>
    <w:rsid w:val="00463166"/>
    <w:rsid w:val="00476498"/>
    <w:rsid w:val="00477434"/>
    <w:rsid w:val="004809BC"/>
    <w:rsid w:val="00480D70"/>
    <w:rsid w:val="00483AA8"/>
    <w:rsid w:val="00486BA5"/>
    <w:rsid w:val="00495F44"/>
    <w:rsid w:val="004A2ED4"/>
    <w:rsid w:val="004A497A"/>
    <w:rsid w:val="004B02CE"/>
    <w:rsid w:val="004B53A4"/>
    <w:rsid w:val="004B589A"/>
    <w:rsid w:val="004B5D0F"/>
    <w:rsid w:val="004C139F"/>
    <w:rsid w:val="004C3BE6"/>
    <w:rsid w:val="004C64DD"/>
    <w:rsid w:val="004C6800"/>
    <w:rsid w:val="004C7A90"/>
    <w:rsid w:val="004D11C8"/>
    <w:rsid w:val="004D1439"/>
    <w:rsid w:val="004D245C"/>
    <w:rsid w:val="004D35CF"/>
    <w:rsid w:val="004E0A4D"/>
    <w:rsid w:val="004E26AF"/>
    <w:rsid w:val="004E2CBB"/>
    <w:rsid w:val="004E2F0A"/>
    <w:rsid w:val="004E40E2"/>
    <w:rsid w:val="004E4398"/>
    <w:rsid w:val="004E4BB1"/>
    <w:rsid w:val="004E6637"/>
    <w:rsid w:val="004E77A6"/>
    <w:rsid w:val="004F34F0"/>
    <w:rsid w:val="004F5333"/>
    <w:rsid w:val="004F6BE7"/>
    <w:rsid w:val="00501C9C"/>
    <w:rsid w:val="005022DB"/>
    <w:rsid w:val="005027EC"/>
    <w:rsid w:val="00504DAF"/>
    <w:rsid w:val="0051131E"/>
    <w:rsid w:val="00514E40"/>
    <w:rsid w:val="00516039"/>
    <w:rsid w:val="005163EA"/>
    <w:rsid w:val="00520FE1"/>
    <w:rsid w:val="005219FA"/>
    <w:rsid w:val="00522213"/>
    <w:rsid w:val="00522CC5"/>
    <w:rsid w:val="00523A4C"/>
    <w:rsid w:val="0052622C"/>
    <w:rsid w:val="00531093"/>
    <w:rsid w:val="005314A7"/>
    <w:rsid w:val="00532050"/>
    <w:rsid w:val="00532478"/>
    <w:rsid w:val="00533615"/>
    <w:rsid w:val="00540A26"/>
    <w:rsid w:val="0054209D"/>
    <w:rsid w:val="00556FFB"/>
    <w:rsid w:val="00557573"/>
    <w:rsid w:val="00563399"/>
    <w:rsid w:val="005642CF"/>
    <w:rsid w:val="00567466"/>
    <w:rsid w:val="00570231"/>
    <w:rsid w:val="0057109C"/>
    <w:rsid w:val="00572298"/>
    <w:rsid w:val="00573DD9"/>
    <w:rsid w:val="005747E5"/>
    <w:rsid w:val="00576B77"/>
    <w:rsid w:val="005818BF"/>
    <w:rsid w:val="00585B4F"/>
    <w:rsid w:val="00587F52"/>
    <w:rsid w:val="005A028C"/>
    <w:rsid w:val="005A616E"/>
    <w:rsid w:val="005B1027"/>
    <w:rsid w:val="005B1417"/>
    <w:rsid w:val="005B187E"/>
    <w:rsid w:val="005B446C"/>
    <w:rsid w:val="005C2615"/>
    <w:rsid w:val="005C2BFB"/>
    <w:rsid w:val="005C33B4"/>
    <w:rsid w:val="005C41FE"/>
    <w:rsid w:val="005C4E43"/>
    <w:rsid w:val="005C6F02"/>
    <w:rsid w:val="005D0AD9"/>
    <w:rsid w:val="005D24CF"/>
    <w:rsid w:val="005D2980"/>
    <w:rsid w:val="005D337F"/>
    <w:rsid w:val="005D613F"/>
    <w:rsid w:val="005D6C25"/>
    <w:rsid w:val="005E3A3C"/>
    <w:rsid w:val="005E6E9A"/>
    <w:rsid w:val="005F3328"/>
    <w:rsid w:val="005F47D4"/>
    <w:rsid w:val="005F735A"/>
    <w:rsid w:val="005F78F2"/>
    <w:rsid w:val="006005FF"/>
    <w:rsid w:val="00600DC4"/>
    <w:rsid w:val="00601493"/>
    <w:rsid w:val="00604893"/>
    <w:rsid w:val="006117D0"/>
    <w:rsid w:val="00612C7E"/>
    <w:rsid w:val="006131E3"/>
    <w:rsid w:val="00613A3A"/>
    <w:rsid w:val="00614F0A"/>
    <w:rsid w:val="00620219"/>
    <w:rsid w:val="00622434"/>
    <w:rsid w:val="00627FEA"/>
    <w:rsid w:val="006339EA"/>
    <w:rsid w:val="00634AAF"/>
    <w:rsid w:val="00647127"/>
    <w:rsid w:val="00647A4A"/>
    <w:rsid w:val="00651266"/>
    <w:rsid w:val="00651C6C"/>
    <w:rsid w:val="00661473"/>
    <w:rsid w:val="00664C04"/>
    <w:rsid w:val="006659BB"/>
    <w:rsid w:val="00665D16"/>
    <w:rsid w:val="00666704"/>
    <w:rsid w:val="00666F1F"/>
    <w:rsid w:val="0067741A"/>
    <w:rsid w:val="00680F8C"/>
    <w:rsid w:val="00683152"/>
    <w:rsid w:val="00685B79"/>
    <w:rsid w:val="006910B8"/>
    <w:rsid w:val="006922B0"/>
    <w:rsid w:val="00692860"/>
    <w:rsid w:val="006928B7"/>
    <w:rsid w:val="00692F78"/>
    <w:rsid w:val="006932E3"/>
    <w:rsid w:val="006948E2"/>
    <w:rsid w:val="006A0000"/>
    <w:rsid w:val="006A2229"/>
    <w:rsid w:val="006A232B"/>
    <w:rsid w:val="006A2FA8"/>
    <w:rsid w:val="006A3F1C"/>
    <w:rsid w:val="006A6883"/>
    <w:rsid w:val="006A7814"/>
    <w:rsid w:val="006B1C29"/>
    <w:rsid w:val="006B31BE"/>
    <w:rsid w:val="006C23CF"/>
    <w:rsid w:val="006D1F38"/>
    <w:rsid w:val="006D3C31"/>
    <w:rsid w:val="006D43C8"/>
    <w:rsid w:val="006D4425"/>
    <w:rsid w:val="006D4916"/>
    <w:rsid w:val="006D52E8"/>
    <w:rsid w:val="006D5899"/>
    <w:rsid w:val="006D64AB"/>
    <w:rsid w:val="006D71D1"/>
    <w:rsid w:val="006E3F3D"/>
    <w:rsid w:val="006E4F76"/>
    <w:rsid w:val="006E517A"/>
    <w:rsid w:val="006F04ED"/>
    <w:rsid w:val="006F4BA2"/>
    <w:rsid w:val="007010F2"/>
    <w:rsid w:val="00702C4E"/>
    <w:rsid w:val="00704770"/>
    <w:rsid w:val="0070546F"/>
    <w:rsid w:val="007068D1"/>
    <w:rsid w:val="007129CE"/>
    <w:rsid w:val="007168FC"/>
    <w:rsid w:val="00716AE9"/>
    <w:rsid w:val="007206AA"/>
    <w:rsid w:val="00724584"/>
    <w:rsid w:val="007306D8"/>
    <w:rsid w:val="00731570"/>
    <w:rsid w:val="00733179"/>
    <w:rsid w:val="00737A70"/>
    <w:rsid w:val="0074048A"/>
    <w:rsid w:val="00744B90"/>
    <w:rsid w:val="007455D4"/>
    <w:rsid w:val="00750A6B"/>
    <w:rsid w:val="007538B4"/>
    <w:rsid w:val="00754E67"/>
    <w:rsid w:val="007552D1"/>
    <w:rsid w:val="0076147B"/>
    <w:rsid w:val="00762104"/>
    <w:rsid w:val="007635DA"/>
    <w:rsid w:val="0076538B"/>
    <w:rsid w:val="007660EF"/>
    <w:rsid w:val="007703C9"/>
    <w:rsid w:val="0077120B"/>
    <w:rsid w:val="0077402C"/>
    <w:rsid w:val="00776B7D"/>
    <w:rsid w:val="00781528"/>
    <w:rsid w:val="0078398C"/>
    <w:rsid w:val="00783A3A"/>
    <w:rsid w:val="00787BFA"/>
    <w:rsid w:val="0079146A"/>
    <w:rsid w:val="00791EF3"/>
    <w:rsid w:val="00796F22"/>
    <w:rsid w:val="007A0081"/>
    <w:rsid w:val="007A1702"/>
    <w:rsid w:val="007A2C53"/>
    <w:rsid w:val="007A355A"/>
    <w:rsid w:val="007A6296"/>
    <w:rsid w:val="007A783C"/>
    <w:rsid w:val="007B3D0B"/>
    <w:rsid w:val="007B455F"/>
    <w:rsid w:val="007B6531"/>
    <w:rsid w:val="007B6FA3"/>
    <w:rsid w:val="007C0538"/>
    <w:rsid w:val="007C17A1"/>
    <w:rsid w:val="007C3188"/>
    <w:rsid w:val="007C3F71"/>
    <w:rsid w:val="007C43BA"/>
    <w:rsid w:val="007C5216"/>
    <w:rsid w:val="007D3C25"/>
    <w:rsid w:val="007D53ED"/>
    <w:rsid w:val="007D5A24"/>
    <w:rsid w:val="007D66B6"/>
    <w:rsid w:val="007E1E8E"/>
    <w:rsid w:val="007E4DF1"/>
    <w:rsid w:val="007E5933"/>
    <w:rsid w:val="007E59CA"/>
    <w:rsid w:val="007E68F2"/>
    <w:rsid w:val="007E6A95"/>
    <w:rsid w:val="007E7A7B"/>
    <w:rsid w:val="008013E2"/>
    <w:rsid w:val="00804749"/>
    <w:rsid w:val="00827994"/>
    <w:rsid w:val="00830779"/>
    <w:rsid w:val="00833B9D"/>
    <w:rsid w:val="00835930"/>
    <w:rsid w:val="00837960"/>
    <w:rsid w:val="00842DEB"/>
    <w:rsid w:val="00843F3F"/>
    <w:rsid w:val="008446FE"/>
    <w:rsid w:val="00846597"/>
    <w:rsid w:val="00861092"/>
    <w:rsid w:val="00861BEA"/>
    <w:rsid w:val="008648AB"/>
    <w:rsid w:val="00864B79"/>
    <w:rsid w:val="00867157"/>
    <w:rsid w:val="0087123D"/>
    <w:rsid w:val="00871A9F"/>
    <w:rsid w:val="00875AFE"/>
    <w:rsid w:val="00876DF9"/>
    <w:rsid w:val="0087790A"/>
    <w:rsid w:val="00881A73"/>
    <w:rsid w:val="008848C5"/>
    <w:rsid w:val="00886320"/>
    <w:rsid w:val="00887720"/>
    <w:rsid w:val="008950E5"/>
    <w:rsid w:val="008A6296"/>
    <w:rsid w:val="008A7469"/>
    <w:rsid w:val="008B1329"/>
    <w:rsid w:val="008B30AC"/>
    <w:rsid w:val="008B4DBE"/>
    <w:rsid w:val="008C2646"/>
    <w:rsid w:val="008C427F"/>
    <w:rsid w:val="008C61DE"/>
    <w:rsid w:val="008C7571"/>
    <w:rsid w:val="008D07CF"/>
    <w:rsid w:val="008D2E44"/>
    <w:rsid w:val="008D42E3"/>
    <w:rsid w:val="008D7428"/>
    <w:rsid w:val="008E1747"/>
    <w:rsid w:val="008E265F"/>
    <w:rsid w:val="008E5084"/>
    <w:rsid w:val="008E5A8F"/>
    <w:rsid w:val="008E5E0B"/>
    <w:rsid w:val="008E7CD6"/>
    <w:rsid w:val="008F0384"/>
    <w:rsid w:val="008F0714"/>
    <w:rsid w:val="008F1F3D"/>
    <w:rsid w:val="008F3B70"/>
    <w:rsid w:val="008F4167"/>
    <w:rsid w:val="00900847"/>
    <w:rsid w:val="00903101"/>
    <w:rsid w:val="009035DF"/>
    <w:rsid w:val="009047C0"/>
    <w:rsid w:val="00907153"/>
    <w:rsid w:val="00913CE6"/>
    <w:rsid w:val="009141EA"/>
    <w:rsid w:val="00916AF7"/>
    <w:rsid w:val="009178B6"/>
    <w:rsid w:val="0092073C"/>
    <w:rsid w:val="00922FF5"/>
    <w:rsid w:val="00923740"/>
    <w:rsid w:val="00924206"/>
    <w:rsid w:val="00927211"/>
    <w:rsid w:val="00930C4F"/>
    <w:rsid w:val="00931225"/>
    <w:rsid w:val="009336E8"/>
    <w:rsid w:val="009344BE"/>
    <w:rsid w:val="00934846"/>
    <w:rsid w:val="00934CB6"/>
    <w:rsid w:val="00935DE8"/>
    <w:rsid w:val="009406C9"/>
    <w:rsid w:val="00940DDA"/>
    <w:rsid w:val="0094162F"/>
    <w:rsid w:val="00942D23"/>
    <w:rsid w:val="00942F5B"/>
    <w:rsid w:val="009452E2"/>
    <w:rsid w:val="0094584A"/>
    <w:rsid w:val="00945E1E"/>
    <w:rsid w:val="00955EB1"/>
    <w:rsid w:val="00961DBA"/>
    <w:rsid w:val="00967488"/>
    <w:rsid w:val="00975F4C"/>
    <w:rsid w:val="00976795"/>
    <w:rsid w:val="0097720D"/>
    <w:rsid w:val="009911D8"/>
    <w:rsid w:val="00994417"/>
    <w:rsid w:val="0099613B"/>
    <w:rsid w:val="009A2609"/>
    <w:rsid w:val="009A46C4"/>
    <w:rsid w:val="009A69E9"/>
    <w:rsid w:val="009B29B5"/>
    <w:rsid w:val="009B4702"/>
    <w:rsid w:val="009C2474"/>
    <w:rsid w:val="009D09A7"/>
    <w:rsid w:val="009D1B0B"/>
    <w:rsid w:val="009D7214"/>
    <w:rsid w:val="009E0D95"/>
    <w:rsid w:val="009E3298"/>
    <w:rsid w:val="009E5689"/>
    <w:rsid w:val="009F1FC5"/>
    <w:rsid w:val="009F3C26"/>
    <w:rsid w:val="00A039C6"/>
    <w:rsid w:val="00A05223"/>
    <w:rsid w:val="00A05E65"/>
    <w:rsid w:val="00A1068F"/>
    <w:rsid w:val="00A16109"/>
    <w:rsid w:val="00A17170"/>
    <w:rsid w:val="00A17D8C"/>
    <w:rsid w:val="00A25054"/>
    <w:rsid w:val="00A26F63"/>
    <w:rsid w:val="00A3005E"/>
    <w:rsid w:val="00A3154D"/>
    <w:rsid w:val="00A329E8"/>
    <w:rsid w:val="00A34BCE"/>
    <w:rsid w:val="00A3626D"/>
    <w:rsid w:val="00A36B57"/>
    <w:rsid w:val="00A37188"/>
    <w:rsid w:val="00A40115"/>
    <w:rsid w:val="00A44BE9"/>
    <w:rsid w:val="00A50D00"/>
    <w:rsid w:val="00A51661"/>
    <w:rsid w:val="00A53CD9"/>
    <w:rsid w:val="00A632DC"/>
    <w:rsid w:val="00A637DF"/>
    <w:rsid w:val="00A6416B"/>
    <w:rsid w:val="00A65104"/>
    <w:rsid w:val="00A67E66"/>
    <w:rsid w:val="00A7259D"/>
    <w:rsid w:val="00A778A6"/>
    <w:rsid w:val="00A8143F"/>
    <w:rsid w:val="00A81ADE"/>
    <w:rsid w:val="00A82824"/>
    <w:rsid w:val="00A83FAC"/>
    <w:rsid w:val="00A87E18"/>
    <w:rsid w:val="00A91EAB"/>
    <w:rsid w:val="00A9522D"/>
    <w:rsid w:val="00A95551"/>
    <w:rsid w:val="00A958FF"/>
    <w:rsid w:val="00AA006F"/>
    <w:rsid w:val="00AA2257"/>
    <w:rsid w:val="00AA27DC"/>
    <w:rsid w:val="00AA2981"/>
    <w:rsid w:val="00AA545F"/>
    <w:rsid w:val="00AB3522"/>
    <w:rsid w:val="00AB404F"/>
    <w:rsid w:val="00AB5EA3"/>
    <w:rsid w:val="00AB6085"/>
    <w:rsid w:val="00AB6A5F"/>
    <w:rsid w:val="00AC01F1"/>
    <w:rsid w:val="00AC0906"/>
    <w:rsid w:val="00AC0F0E"/>
    <w:rsid w:val="00AC4D1A"/>
    <w:rsid w:val="00AC755E"/>
    <w:rsid w:val="00AD3436"/>
    <w:rsid w:val="00AD3C7A"/>
    <w:rsid w:val="00AD4430"/>
    <w:rsid w:val="00AD736E"/>
    <w:rsid w:val="00AE2E74"/>
    <w:rsid w:val="00AE3ED7"/>
    <w:rsid w:val="00AE405E"/>
    <w:rsid w:val="00AE5743"/>
    <w:rsid w:val="00AE5A04"/>
    <w:rsid w:val="00AE5E33"/>
    <w:rsid w:val="00AF01BD"/>
    <w:rsid w:val="00AF256D"/>
    <w:rsid w:val="00AF42C9"/>
    <w:rsid w:val="00AF4AA5"/>
    <w:rsid w:val="00B04EC2"/>
    <w:rsid w:val="00B0554A"/>
    <w:rsid w:val="00B05ABC"/>
    <w:rsid w:val="00B11830"/>
    <w:rsid w:val="00B1328F"/>
    <w:rsid w:val="00B1358B"/>
    <w:rsid w:val="00B174AA"/>
    <w:rsid w:val="00B17B09"/>
    <w:rsid w:val="00B20EF1"/>
    <w:rsid w:val="00B22854"/>
    <w:rsid w:val="00B22DB6"/>
    <w:rsid w:val="00B22DBA"/>
    <w:rsid w:val="00B324FF"/>
    <w:rsid w:val="00B326D9"/>
    <w:rsid w:val="00B34755"/>
    <w:rsid w:val="00B35A1F"/>
    <w:rsid w:val="00B37D1D"/>
    <w:rsid w:val="00B40960"/>
    <w:rsid w:val="00B40AEE"/>
    <w:rsid w:val="00B40FD2"/>
    <w:rsid w:val="00B42F3B"/>
    <w:rsid w:val="00B4300E"/>
    <w:rsid w:val="00B4577B"/>
    <w:rsid w:val="00B46230"/>
    <w:rsid w:val="00B473D8"/>
    <w:rsid w:val="00B51329"/>
    <w:rsid w:val="00B575A4"/>
    <w:rsid w:val="00B57E58"/>
    <w:rsid w:val="00B60BC4"/>
    <w:rsid w:val="00B62B3C"/>
    <w:rsid w:val="00B63FF9"/>
    <w:rsid w:val="00B71D66"/>
    <w:rsid w:val="00B71EE9"/>
    <w:rsid w:val="00B76DFE"/>
    <w:rsid w:val="00B81CB1"/>
    <w:rsid w:val="00B81F1B"/>
    <w:rsid w:val="00B82593"/>
    <w:rsid w:val="00B82755"/>
    <w:rsid w:val="00B91B8D"/>
    <w:rsid w:val="00B9258E"/>
    <w:rsid w:val="00B93AD4"/>
    <w:rsid w:val="00B95193"/>
    <w:rsid w:val="00BA0528"/>
    <w:rsid w:val="00BA2BCD"/>
    <w:rsid w:val="00BA3140"/>
    <w:rsid w:val="00BA3D74"/>
    <w:rsid w:val="00BA66DB"/>
    <w:rsid w:val="00BB0B4B"/>
    <w:rsid w:val="00BB790E"/>
    <w:rsid w:val="00BC3E56"/>
    <w:rsid w:val="00BC44B9"/>
    <w:rsid w:val="00BC7435"/>
    <w:rsid w:val="00BC799F"/>
    <w:rsid w:val="00BD1953"/>
    <w:rsid w:val="00BD2058"/>
    <w:rsid w:val="00BE02C4"/>
    <w:rsid w:val="00BE0592"/>
    <w:rsid w:val="00BE3E7E"/>
    <w:rsid w:val="00BE6B16"/>
    <w:rsid w:val="00BF027A"/>
    <w:rsid w:val="00BF509C"/>
    <w:rsid w:val="00BF5899"/>
    <w:rsid w:val="00C06870"/>
    <w:rsid w:val="00C06E21"/>
    <w:rsid w:val="00C073FE"/>
    <w:rsid w:val="00C10FCE"/>
    <w:rsid w:val="00C115F8"/>
    <w:rsid w:val="00C2270C"/>
    <w:rsid w:val="00C26DEA"/>
    <w:rsid w:val="00C31C02"/>
    <w:rsid w:val="00C32712"/>
    <w:rsid w:val="00C374F9"/>
    <w:rsid w:val="00C42866"/>
    <w:rsid w:val="00C4303C"/>
    <w:rsid w:val="00C46197"/>
    <w:rsid w:val="00C46744"/>
    <w:rsid w:val="00C577B3"/>
    <w:rsid w:val="00C63119"/>
    <w:rsid w:val="00C633B8"/>
    <w:rsid w:val="00C637CB"/>
    <w:rsid w:val="00C64BFF"/>
    <w:rsid w:val="00C66604"/>
    <w:rsid w:val="00C70D20"/>
    <w:rsid w:val="00C73E8A"/>
    <w:rsid w:val="00C75B8A"/>
    <w:rsid w:val="00C769CA"/>
    <w:rsid w:val="00C77C5F"/>
    <w:rsid w:val="00C8078F"/>
    <w:rsid w:val="00C82F31"/>
    <w:rsid w:val="00C858C6"/>
    <w:rsid w:val="00C86570"/>
    <w:rsid w:val="00C90373"/>
    <w:rsid w:val="00C93D03"/>
    <w:rsid w:val="00C946D2"/>
    <w:rsid w:val="00C979C5"/>
    <w:rsid w:val="00CA0264"/>
    <w:rsid w:val="00CA37D9"/>
    <w:rsid w:val="00CA763A"/>
    <w:rsid w:val="00CB0374"/>
    <w:rsid w:val="00CB42E9"/>
    <w:rsid w:val="00CB4CEC"/>
    <w:rsid w:val="00CB54F4"/>
    <w:rsid w:val="00CB7D62"/>
    <w:rsid w:val="00CC0015"/>
    <w:rsid w:val="00CC0D3F"/>
    <w:rsid w:val="00CC4B58"/>
    <w:rsid w:val="00CD09D9"/>
    <w:rsid w:val="00CD7B47"/>
    <w:rsid w:val="00CE1139"/>
    <w:rsid w:val="00CF2CCF"/>
    <w:rsid w:val="00CF58ED"/>
    <w:rsid w:val="00D00060"/>
    <w:rsid w:val="00D01420"/>
    <w:rsid w:val="00D01728"/>
    <w:rsid w:val="00D01BA7"/>
    <w:rsid w:val="00D02EDE"/>
    <w:rsid w:val="00D053B3"/>
    <w:rsid w:val="00D05ABC"/>
    <w:rsid w:val="00D12590"/>
    <w:rsid w:val="00D130D3"/>
    <w:rsid w:val="00D151E9"/>
    <w:rsid w:val="00D200CD"/>
    <w:rsid w:val="00D215D2"/>
    <w:rsid w:val="00D22E85"/>
    <w:rsid w:val="00D230F4"/>
    <w:rsid w:val="00D24A89"/>
    <w:rsid w:val="00D2593D"/>
    <w:rsid w:val="00D2688D"/>
    <w:rsid w:val="00D279F1"/>
    <w:rsid w:val="00D30213"/>
    <w:rsid w:val="00D317E5"/>
    <w:rsid w:val="00D3269C"/>
    <w:rsid w:val="00D337C9"/>
    <w:rsid w:val="00D404BB"/>
    <w:rsid w:val="00D4358B"/>
    <w:rsid w:val="00D44D47"/>
    <w:rsid w:val="00D453FE"/>
    <w:rsid w:val="00D52D4E"/>
    <w:rsid w:val="00D5325C"/>
    <w:rsid w:val="00D53D4B"/>
    <w:rsid w:val="00D55E66"/>
    <w:rsid w:val="00D6432A"/>
    <w:rsid w:val="00D7116A"/>
    <w:rsid w:val="00D73740"/>
    <w:rsid w:val="00D73DDA"/>
    <w:rsid w:val="00D74078"/>
    <w:rsid w:val="00D756BE"/>
    <w:rsid w:val="00D82EA3"/>
    <w:rsid w:val="00D84279"/>
    <w:rsid w:val="00DA124C"/>
    <w:rsid w:val="00DA75B8"/>
    <w:rsid w:val="00DB497F"/>
    <w:rsid w:val="00DB50D8"/>
    <w:rsid w:val="00DB56A7"/>
    <w:rsid w:val="00DB5D09"/>
    <w:rsid w:val="00DB5DA4"/>
    <w:rsid w:val="00DB6B66"/>
    <w:rsid w:val="00DD057E"/>
    <w:rsid w:val="00DD202C"/>
    <w:rsid w:val="00DE0E5A"/>
    <w:rsid w:val="00DE1C3A"/>
    <w:rsid w:val="00DE5274"/>
    <w:rsid w:val="00DE7809"/>
    <w:rsid w:val="00DE7CEA"/>
    <w:rsid w:val="00DF5FC0"/>
    <w:rsid w:val="00DF716E"/>
    <w:rsid w:val="00DF7FE2"/>
    <w:rsid w:val="00E00968"/>
    <w:rsid w:val="00E01453"/>
    <w:rsid w:val="00E05809"/>
    <w:rsid w:val="00E167AD"/>
    <w:rsid w:val="00E176CC"/>
    <w:rsid w:val="00E25194"/>
    <w:rsid w:val="00E25E43"/>
    <w:rsid w:val="00E27724"/>
    <w:rsid w:val="00E27FCF"/>
    <w:rsid w:val="00E301E8"/>
    <w:rsid w:val="00E327B6"/>
    <w:rsid w:val="00E3742C"/>
    <w:rsid w:val="00E37B04"/>
    <w:rsid w:val="00E41D7D"/>
    <w:rsid w:val="00E42A4B"/>
    <w:rsid w:val="00E44CAA"/>
    <w:rsid w:val="00E45AC2"/>
    <w:rsid w:val="00E507D8"/>
    <w:rsid w:val="00E52987"/>
    <w:rsid w:val="00E560AD"/>
    <w:rsid w:val="00E5643C"/>
    <w:rsid w:val="00E5665B"/>
    <w:rsid w:val="00E56A13"/>
    <w:rsid w:val="00E577B1"/>
    <w:rsid w:val="00E60DBA"/>
    <w:rsid w:val="00E616E8"/>
    <w:rsid w:val="00E62592"/>
    <w:rsid w:val="00E63C3F"/>
    <w:rsid w:val="00E63EC0"/>
    <w:rsid w:val="00E65791"/>
    <w:rsid w:val="00E7087F"/>
    <w:rsid w:val="00E712E0"/>
    <w:rsid w:val="00E729DA"/>
    <w:rsid w:val="00E73D06"/>
    <w:rsid w:val="00E7453C"/>
    <w:rsid w:val="00E769D0"/>
    <w:rsid w:val="00E81C8D"/>
    <w:rsid w:val="00E82850"/>
    <w:rsid w:val="00E8339E"/>
    <w:rsid w:val="00E8513D"/>
    <w:rsid w:val="00E8604F"/>
    <w:rsid w:val="00E939D2"/>
    <w:rsid w:val="00E93B1F"/>
    <w:rsid w:val="00E9591E"/>
    <w:rsid w:val="00E97944"/>
    <w:rsid w:val="00EB0DED"/>
    <w:rsid w:val="00EB2E26"/>
    <w:rsid w:val="00EB49CE"/>
    <w:rsid w:val="00EB4B17"/>
    <w:rsid w:val="00EC02E6"/>
    <w:rsid w:val="00EC0474"/>
    <w:rsid w:val="00EC34E1"/>
    <w:rsid w:val="00EC408A"/>
    <w:rsid w:val="00EC447E"/>
    <w:rsid w:val="00EC7F39"/>
    <w:rsid w:val="00ED256E"/>
    <w:rsid w:val="00ED3736"/>
    <w:rsid w:val="00ED680B"/>
    <w:rsid w:val="00ED6D2E"/>
    <w:rsid w:val="00ED7A1B"/>
    <w:rsid w:val="00EE1D59"/>
    <w:rsid w:val="00EE52E4"/>
    <w:rsid w:val="00EE5B32"/>
    <w:rsid w:val="00EE5D11"/>
    <w:rsid w:val="00EE631D"/>
    <w:rsid w:val="00EE70CE"/>
    <w:rsid w:val="00EF269F"/>
    <w:rsid w:val="00EF36A4"/>
    <w:rsid w:val="00EF7ED4"/>
    <w:rsid w:val="00F01469"/>
    <w:rsid w:val="00F03E32"/>
    <w:rsid w:val="00F0785E"/>
    <w:rsid w:val="00F12500"/>
    <w:rsid w:val="00F13ED8"/>
    <w:rsid w:val="00F1455B"/>
    <w:rsid w:val="00F15638"/>
    <w:rsid w:val="00F16090"/>
    <w:rsid w:val="00F16B3E"/>
    <w:rsid w:val="00F20BE3"/>
    <w:rsid w:val="00F2258F"/>
    <w:rsid w:val="00F247A2"/>
    <w:rsid w:val="00F25066"/>
    <w:rsid w:val="00F25F01"/>
    <w:rsid w:val="00F2727B"/>
    <w:rsid w:val="00F30701"/>
    <w:rsid w:val="00F30BE2"/>
    <w:rsid w:val="00F31149"/>
    <w:rsid w:val="00F31B16"/>
    <w:rsid w:val="00F3285F"/>
    <w:rsid w:val="00F33FF9"/>
    <w:rsid w:val="00F428B0"/>
    <w:rsid w:val="00F4352E"/>
    <w:rsid w:val="00F44448"/>
    <w:rsid w:val="00F456EA"/>
    <w:rsid w:val="00F469DB"/>
    <w:rsid w:val="00F6286D"/>
    <w:rsid w:val="00F66206"/>
    <w:rsid w:val="00F66477"/>
    <w:rsid w:val="00F6688E"/>
    <w:rsid w:val="00F80D2C"/>
    <w:rsid w:val="00F81E39"/>
    <w:rsid w:val="00F81FE8"/>
    <w:rsid w:val="00F84A16"/>
    <w:rsid w:val="00F85D53"/>
    <w:rsid w:val="00F86635"/>
    <w:rsid w:val="00F86B23"/>
    <w:rsid w:val="00F94082"/>
    <w:rsid w:val="00F9501E"/>
    <w:rsid w:val="00F971E4"/>
    <w:rsid w:val="00FA00B3"/>
    <w:rsid w:val="00FA18B6"/>
    <w:rsid w:val="00FA1BA0"/>
    <w:rsid w:val="00FA36B1"/>
    <w:rsid w:val="00FA526E"/>
    <w:rsid w:val="00FA601C"/>
    <w:rsid w:val="00FA680B"/>
    <w:rsid w:val="00FB0CBC"/>
    <w:rsid w:val="00FB407C"/>
    <w:rsid w:val="00FB70A4"/>
    <w:rsid w:val="00FC0A71"/>
    <w:rsid w:val="00FC22FB"/>
    <w:rsid w:val="00FC650F"/>
    <w:rsid w:val="00FD0C9C"/>
    <w:rsid w:val="00FD2BEB"/>
    <w:rsid w:val="00FE326F"/>
    <w:rsid w:val="00FE37C3"/>
    <w:rsid w:val="00FE43E9"/>
    <w:rsid w:val="00FE623E"/>
    <w:rsid w:val="00FE70CD"/>
    <w:rsid w:val="00FE7AF4"/>
    <w:rsid w:val="00FF0E71"/>
    <w:rsid w:val="00FF526E"/>
    <w:rsid w:val="00FF67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FF95DAB"/>
  <w15:docId w15:val="{22E1D2F1-761F-4611-8FA0-7123A6EC4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6FFB"/>
    <w:pPr>
      <w:widowControl w:val="0"/>
      <w:suppressAutoHyphens/>
      <w:autoSpaceDE w:val="0"/>
    </w:pPr>
    <w:rPr>
      <w:rFonts w:ascii="Calibri" w:hAnsi="Calibri" w:cs="Calibri"/>
      <w:sz w:val="24"/>
      <w:szCs w:val="24"/>
      <w:lang w:eastAsia="zh-CN"/>
    </w:rPr>
  </w:style>
  <w:style w:type="paragraph" w:styleId="1">
    <w:name w:val="heading 1"/>
    <w:basedOn w:val="a"/>
    <w:next w:val="a"/>
    <w:uiPriority w:val="9"/>
    <w:qFormat/>
    <w:rsid w:val="00556FFB"/>
    <w:pPr>
      <w:keepNext/>
      <w:widowControl/>
      <w:numPr>
        <w:numId w:val="1"/>
      </w:numPr>
      <w:autoSpaceDE/>
      <w:jc w:val="center"/>
      <w:outlineLvl w:val="0"/>
    </w:pPr>
    <w:rPr>
      <w:rFonts w:ascii="Times New Roman" w:hAnsi="Times New Roman" w:cs="Times New Roman"/>
      <w:b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556FFB"/>
  </w:style>
  <w:style w:type="character" w:customStyle="1" w:styleId="WW8Num1z1">
    <w:name w:val="WW8Num1z1"/>
    <w:rsid w:val="00556FFB"/>
  </w:style>
  <w:style w:type="character" w:customStyle="1" w:styleId="WW8Num1z2">
    <w:name w:val="WW8Num1z2"/>
    <w:rsid w:val="00556FFB"/>
  </w:style>
  <w:style w:type="character" w:customStyle="1" w:styleId="WW8Num1z3">
    <w:name w:val="WW8Num1z3"/>
    <w:rsid w:val="00556FFB"/>
  </w:style>
  <w:style w:type="character" w:customStyle="1" w:styleId="WW8Num1z4">
    <w:name w:val="WW8Num1z4"/>
    <w:rsid w:val="00556FFB"/>
  </w:style>
  <w:style w:type="character" w:customStyle="1" w:styleId="WW8Num1z5">
    <w:name w:val="WW8Num1z5"/>
    <w:rsid w:val="00556FFB"/>
  </w:style>
  <w:style w:type="character" w:customStyle="1" w:styleId="WW8Num1z6">
    <w:name w:val="WW8Num1z6"/>
    <w:rsid w:val="00556FFB"/>
  </w:style>
  <w:style w:type="character" w:customStyle="1" w:styleId="WW8Num1z7">
    <w:name w:val="WW8Num1z7"/>
    <w:rsid w:val="00556FFB"/>
  </w:style>
  <w:style w:type="character" w:customStyle="1" w:styleId="WW8Num1z8">
    <w:name w:val="WW8Num1z8"/>
    <w:rsid w:val="00556FFB"/>
  </w:style>
  <w:style w:type="character" w:customStyle="1" w:styleId="WW8Num2z0">
    <w:name w:val="WW8Num2z0"/>
    <w:rsid w:val="00556FFB"/>
    <w:rPr>
      <w:rFonts w:ascii="Times New Roman" w:hAnsi="Times New Roman" w:cs="Times New Roman"/>
      <w:sz w:val="28"/>
      <w:szCs w:val="28"/>
    </w:rPr>
  </w:style>
  <w:style w:type="character" w:customStyle="1" w:styleId="WW8Num3z0">
    <w:name w:val="WW8Num3z0"/>
    <w:rsid w:val="00556FFB"/>
    <w:rPr>
      <w:rFonts w:ascii="Times New Roman" w:hAnsi="Times New Roman" w:cs="Times New Roman"/>
      <w:sz w:val="28"/>
      <w:szCs w:val="28"/>
    </w:rPr>
  </w:style>
  <w:style w:type="character" w:customStyle="1" w:styleId="WW8Num4z0">
    <w:name w:val="WW8Num4z0"/>
    <w:rsid w:val="00556FFB"/>
  </w:style>
  <w:style w:type="character" w:customStyle="1" w:styleId="WW8Num4z1">
    <w:name w:val="WW8Num4z1"/>
    <w:rsid w:val="00556FFB"/>
    <w:rPr>
      <w:rFonts w:ascii="Times New Roman" w:hAnsi="Times New Roman" w:cs="Times New Roman"/>
      <w:sz w:val="28"/>
      <w:szCs w:val="28"/>
    </w:rPr>
  </w:style>
  <w:style w:type="character" w:customStyle="1" w:styleId="WW8Num4z2">
    <w:name w:val="WW8Num4z2"/>
    <w:rsid w:val="00556FFB"/>
  </w:style>
  <w:style w:type="character" w:customStyle="1" w:styleId="WW8Num4z3">
    <w:name w:val="WW8Num4z3"/>
    <w:rsid w:val="00556FFB"/>
  </w:style>
  <w:style w:type="character" w:customStyle="1" w:styleId="WW8Num4z4">
    <w:name w:val="WW8Num4z4"/>
    <w:rsid w:val="00556FFB"/>
  </w:style>
  <w:style w:type="character" w:customStyle="1" w:styleId="WW8Num4z5">
    <w:name w:val="WW8Num4z5"/>
    <w:rsid w:val="00556FFB"/>
  </w:style>
  <w:style w:type="character" w:customStyle="1" w:styleId="WW8Num4z6">
    <w:name w:val="WW8Num4z6"/>
    <w:rsid w:val="00556FFB"/>
  </w:style>
  <w:style w:type="character" w:customStyle="1" w:styleId="WW8Num4z7">
    <w:name w:val="WW8Num4z7"/>
    <w:rsid w:val="00556FFB"/>
  </w:style>
  <w:style w:type="character" w:customStyle="1" w:styleId="WW8Num4z8">
    <w:name w:val="WW8Num4z8"/>
    <w:rsid w:val="00556FFB"/>
  </w:style>
  <w:style w:type="character" w:customStyle="1" w:styleId="WW8Num5z0">
    <w:name w:val="WW8Num5z0"/>
    <w:rsid w:val="00556FFB"/>
    <w:rPr>
      <w:rFonts w:ascii="Times New Roman" w:hAnsi="Times New Roman" w:cs="Times New Roman"/>
      <w:sz w:val="28"/>
      <w:szCs w:val="28"/>
    </w:rPr>
  </w:style>
  <w:style w:type="character" w:customStyle="1" w:styleId="5">
    <w:name w:val="Основной шрифт абзаца5"/>
    <w:rsid w:val="00556FFB"/>
  </w:style>
  <w:style w:type="character" w:customStyle="1" w:styleId="WW8Num5z1">
    <w:name w:val="WW8Num5z1"/>
    <w:rsid w:val="00556FFB"/>
  </w:style>
  <w:style w:type="character" w:customStyle="1" w:styleId="WW8Num5z2">
    <w:name w:val="WW8Num5z2"/>
    <w:rsid w:val="00556FFB"/>
  </w:style>
  <w:style w:type="character" w:customStyle="1" w:styleId="WW8Num5z3">
    <w:name w:val="WW8Num5z3"/>
    <w:rsid w:val="00556FFB"/>
  </w:style>
  <w:style w:type="character" w:customStyle="1" w:styleId="WW8Num5z4">
    <w:name w:val="WW8Num5z4"/>
    <w:rsid w:val="00556FFB"/>
  </w:style>
  <w:style w:type="character" w:customStyle="1" w:styleId="WW8Num5z5">
    <w:name w:val="WW8Num5z5"/>
    <w:rsid w:val="00556FFB"/>
  </w:style>
  <w:style w:type="character" w:customStyle="1" w:styleId="WW8Num5z6">
    <w:name w:val="WW8Num5z6"/>
    <w:rsid w:val="00556FFB"/>
  </w:style>
  <w:style w:type="character" w:customStyle="1" w:styleId="WW8Num5z7">
    <w:name w:val="WW8Num5z7"/>
    <w:rsid w:val="00556FFB"/>
  </w:style>
  <w:style w:type="character" w:customStyle="1" w:styleId="WW8Num5z8">
    <w:name w:val="WW8Num5z8"/>
    <w:rsid w:val="00556FFB"/>
  </w:style>
  <w:style w:type="character" w:customStyle="1" w:styleId="WW8Num6z0">
    <w:name w:val="WW8Num6z0"/>
    <w:rsid w:val="00556FFB"/>
    <w:rPr>
      <w:rFonts w:ascii="Times New Roman" w:hAnsi="Times New Roman" w:cs="Times New Roman"/>
      <w:sz w:val="28"/>
      <w:szCs w:val="28"/>
    </w:rPr>
  </w:style>
  <w:style w:type="character" w:customStyle="1" w:styleId="WW8Num7z0">
    <w:name w:val="WW8Num7z0"/>
    <w:rsid w:val="00556FFB"/>
  </w:style>
  <w:style w:type="character" w:customStyle="1" w:styleId="WW8Num7z1">
    <w:name w:val="WW8Num7z1"/>
    <w:rsid w:val="00556FFB"/>
  </w:style>
  <w:style w:type="character" w:customStyle="1" w:styleId="WW8Num7z2">
    <w:name w:val="WW8Num7z2"/>
    <w:rsid w:val="00556FFB"/>
  </w:style>
  <w:style w:type="character" w:customStyle="1" w:styleId="WW8Num7z3">
    <w:name w:val="WW8Num7z3"/>
    <w:rsid w:val="00556FFB"/>
  </w:style>
  <w:style w:type="character" w:customStyle="1" w:styleId="WW8Num7z4">
    <w:name w:val="WW8Num7z4"/>
    <w:rsid w:val="00556FFB"/>
  </w:style>
  <w:style w:type="character" w:customStyle="1" w:styleId="WW8Num7z5">
    <w:name w:val="WW8Num7z5"/>
    <w:rsid w:val="00556FFB"/>
  </w:style>
  <w:style w:type="character" w:customStyle="1" w:styleId="WW8Num7z6">
    <w:name w:val="WW8Num7z6"/>
    <w:rsid w:val="00556FFB"/>
  </w:style>
  <w:style w:type="character" w:customStyle="1" w:styleId="WW8Num7z7">
    <w:name w:val="WW8Num7z7"/>
    <w:rsid w:val="00556FFB"/>
  </w:style>
  <w:style w:type="character" w:customStyle="1" w:styleId="WW8Num7z8">
    <w:name w:val="WW8Num7z8"/>
    <w:rsid w:val="00556FFB"/>
  </w:style>
  <w:style w:type="character" w:customStyle="1" w:styleId="4">
    <w:name w:val="Основной шрифт абзаца4"/>
    <w:rsid w:val="00556FFB"/>
  </w:style>
  <w:style w:type="character" w:customStyle="1" w:styleId="3">
    <w:name w:val="Основной шрифт абзаца3"/>
    <w:rsid w:val="00556FFB"/>
  </w:style>
  <w:style w:type="character" w:customStyle="1" w:styleId="WW8Num2z1">
    <w:name w:val="WW8Num2z1"/>
    <w:rsid w:val="00556FFB"/>
  </w:style>
  <w:style w:type="character" w:customStyle="1" w:styleId="WW8Num2z2">
    <w:name w:val="WW8Num2z2"/>
    <w:rsid w:val="00556FFB"/>
  </w:style>
  <w:style w:type="character" w:customStyle="1" w:styleId="WW8Num2z3">
    <w:name w:val="WW8Num2z3"/>
    <w:rsid w:val="00556FFB"/>
  </w:style>
  <w:style w:type="character" w:customStyle="1" w:styleId="WW8Num2z4">
    <w:name w:val="WW8Num2z4"/>
    <w:rsid w:val="00556FFB"/>
  </w:style>
  <w:style w:type="character" w:customStyle="1" w:styleId="WW8Num2z5">
    <w:name w:val="WW8Num2z5"/>
    <w:rsid w:val="00556FFB"/>
  </w:style>
  <w:style w:type="character" w:customStyle="1" w:styleId="WW8Num2z6">
    <w:name w:val="WW8Num2z6"/>
    <w:rsid w:val="00556FFB"/>
  </w:style>
  <w:style w:type="character" w:customStyle="1" w:styleId="WW8Num2z7">
    <w:name w:val="WW8Num2z7"/>
    <w:rsid w:val="00556FFB"/>
  </w:style>
  <w:style w:type="character" w:customStyle="1" w:styleId="WW8Num2z8">
    <w:name w:val="WW8Num2z8"/>
    <w:rsid w:val="00556FFB"/>
  </w:style>
  <w:style w:type="character" w:customStyle="1" w:styleId="WW8Num8z0">
    <w:name w:val="WW8Num8z0"/>
    <w:rsid w:val="00556FFB"/>
    <w:rPr>
      <w:rFonts w:ascii="Symbol" w:hAnsi="Symbol" w:cs="Symbol"/>
    </w:rPr>
  </w:style>
  <w:style w:type="character" w:customStyle="1" w:styleId="WW8Num9z0">
    <w:name w:val="WW8Num9z0"/>
    <w:rsid w:val="00556FFB"/>
    <w:rPr>
      <w:rFonts w:ascii="Symbol" w:hAnsi="Symbol" w:cs="Symbol"/>
    </w:rPr>
  </w:style>
  <w:style w:type="character" w:customStyle="1" w:styleId="WW8Num9z1">
    <w:name w:val="WW8Num9z1"/>
    <w:rsid w:val="00556FFB"/>
    <w:rPr>
      <w:rFonts w:ascii="Courier New" w:hAnsi="Courier New" w:cs="Courier New"/>
    </w:rPr>
  </w:style>
  <w:style w:type="character" w:customStyle="1" w:styleId="WW8Num9z2">
    <w:name w:val="WW8Num9z2"/>
    <w:rsid w:val="00556FFB"/>
    <w:rPr>
      <w:rFonts w:ascii="Wingdings" w:hAnsi="Wingdings" w:cs="Wingdings"/>
    </w:rPr>
  </w:style>
  <w:style w:type="character" w:customStyle="1" w:styleId="WW8Num9z3">
    <w:name w:val="WW8Num9z3"/>
    <w:rsid w:val="00556FFB"/>
    <w:rPr>
      <w:rFonts w:ascii="Symbol" w:hAnsi="Symbol" w:cs="Symbol"/>
    </w:rPr>
  </w:style>
  <w:style w:type="character" w:customStyle="1" w:styleId="WW8Num10z0">
    <w:name w:val="WW8Num10z0"/>
    <w:rsid w:val="00556FFB"/>
  </w:style>
  <w:style w:type="character" w:customStyle="1" w:styleId="WW8Num11z0">
    <w:name w:val="WW8Num11z0"/>
    <w:rsid w:val="00556FFB"/>
    <w:rPr>
      <w:rFonts w:ascii="Symbol" w:hAnsi="Symbol" w:cs="Symbol"/>
    </w:rPr>
  </w:style>
  <w:style w:type="character" w:customStyle="1" w:styleId="WW8Num11z1">
    <w:name w:val="WW8Num11z1"/>
    <w:rsid w:val="00556FFB"/>
    <w:rPr>
      <w:rFonts w:ascii="Courier New" w:hAnsi="Courier New" w:cs="Courier New"/>
    </w:rPr>
  </w:style>
  <w:style w:type="character" w:customStyle="1" w:styleId="WW8Num11z2">
    <w:name w:val="WW8Num11z2"/>
    <w:rsid w:val="00556FFB"/>
    <w:rPr>
      <w:rFonts w:ascii="Wingdings" w:hAnsi="Wingdings" w:cs="Wingdings"/>
    </w:rPr>
  </w:style>
  <w:style w:type="character" w:customStyle="1" w:styleId="WW8Num12z0">
    <w:name w:val="WW8Num12z0"/>
    <w:rsid w:val="00556FFB"/>
    <w:rPr>
      <w:rFonts w:ascii="Symbol" w:hAnsi="Symbol" w:cs="Symbol"/>
    </w:rPr>
  </w:style>
  <w:style w:type="character" w:customStyle="1" w:styleId="WW8Num12z1">
    <w:name w:val="WW8Num12z1"/>
    <w:rsid w:val="00556FFB"/>
    <w:rPr>
      <w:rFonts w:ascii="Courier New" w:hAnsi="Courier New" w:cs="Courier New"/>
    </w:rPr>
  </w:style>
  <w:style w:type="character" w:customStyle="1" w:styleId="WW8Num12z2">
    <w:name w:val="WW8Num12z2"/>
    <w:rsid w:val="00556FFB"/>
    <w:rPr>
      <w:rFonts w:ascii="Wingdings" w:hAnsi="Wingdings" w:cs="Wingdings"/>
    </w:rPr>
  </w:style>
  <w:style w:type="character" w:customStyle="1" w:styleId="WW8Num12z3">
    <w:name w:val="WW8Num12z3"/>
    <w:rsid w:val="00556FFB"/>
    <w:rPr>
      <w:rFonts w:ascii="Symbol" w:hAnsi="Symbol" w:cs="Symbol"/>
    </w:rPr>
  </w:style>
  <w:style w:type="character" w:customStyle="1" w:styleId="WW8Num13z0">
    <w:name w:val="WW8Num13z0"/>
    <w:rsid w:val="00556FFB"/>
    <w:rPr>
      <w:rFonts w:ascii="Symbol" w:hAnsi="Symbol" w:cs="Symbol"/>
    </w:rPr>
  </w:style>
  <w:style w:type="character" w:customStyle="1" w:styleId="WW8Num13z1">
    <w:name w:val="WW8Num13z1"/>
    <w:rsid w:val="00556FFB"/>
    <w:rPr>
      <w:rFonts w:ascii="Courier New" w:hAnsi="Courier New" w:cs="Courier New"/>
    </w:rPr>
  </w:style>
  <w:style w:type="character" w:customStyle="1" w:styleId="WW8Num13z2">
    <w:name w:val="WW8Num13z2"/>
    <w:rsid w:val="00556FFB"/>
    <w:rPr>
      <w:rFonts w:ascii="Wingdings" w:hAnsi="Wingdings" w:cs="Wingdings"/>
    </w:rPr>
  </w:style>
  <w:style w:type="character" w:customStyle="1" w:styleId="WW8Num13z3">
    <w:name w:val="WW8Num13z3"/>
    <w:rsid w:val="00556FFB"/>
    <w:rPr>
      <w:rFonts w:ascii="Symbol" w:hAnsi="Symbol" w:cs="Symbol"/>
    </w:rPr>
  </w:style>
  <w:style w:type="character" w:customStyle="1" w:styleId="WW8Num14z0">
    <w:name w:val="WW8Num14z0"/>
    <w:rsid w:val="00556FFB"/>
  </w:style>
  <w:style w:type="character" w:customStyle="1" w:styleId="WW8Num14z1">
    <w:name w:val="WW8Num14z1"/>
    <w:rsid w:val="00556FFB"/>
  </w:style>
  <w:style w:type="character" w:customStyle="1" w:styleId="WW8Num14z2">
    <w:name w:val="WW8Num14z2"/>
    <w:rsid w:val="00556FFB"/>
  </w:style>
  <w:style w:type="character" w:customStyle="1" w:styleId="WW8Num14z3">
    <w:name w:val="WW8Num14z3"/>
    <w:rsid w:val="00556FFB"/>
  </w:style>
  <w:style w:type="character" w:customStyle="1" w:styleId="WW8Num14z4">
    <w:name w:val="WW8Num14z4"/>
    <w:rsid w:val="00556FFB"/>
  </w:style>
  <w:style w:type="character" w:customStyle="1" w:styleId="WW8Num14z5">
    <w:name w:val="WW8Num14z5"/>
    <w:rsid w:val="00556FFB"/>
  </w:style>
  <w:style w:type="character" w:customStyle="1" w:styleId="WW8Num14z6">
    <w:name w:val="WW8Num14z6"/>
    <w:rsid w:val="00556FFB"/>
  </w:style>
  <w:style w:type="character" w:customStyle="1" w:styleId="WW8Num14z7">
    <w:name w:val="WW8Num14z7"/>
    <w:rsid w:val="00556FFB"/>
  </w:style>
  <w:style w:type="character" w:customStyle="1" w:styleId="WW8Num14z8">
    <w:name w:val="WW8Num14z8"/>
    <w:rsid w:val="00556FFB"/>
  </w:style>
  <w:style w:type="character" w:customStyle="1" w:styleId="WW8Num15z0">
    <w:name w:val="WW8Num15z0"/>
    <w:rsid w:val="00556FFB"/>
  </w:style>
  <w:style w:type="character" w:customStyle="1" w:styleId="WW8Num15z1">
    <w:name w:val="WW8Num15z1"/>
    <w:rsid w:val="00556FFB"/>
  </w:style>
  <w:style w:type="character" w:customStyle="1" w:styleId="WW8Num15z2">
    <w:name w:val="WW8Num15z2"/>
    <w:rsid w:val="00556FFB"/>
  </w:style>
  <w:style w:type="character" w:customStyle="1" w:styleId="WW8Num15z3">
    <w:name w:val="WW8Num15z3"/>
    <w:rsid w:val="00556FFB"/>
  </w:style>
  <w:style w:type="character" w:customStyle="1" w:styleId="WW8Num15z4">
    <w:name w:val="WW8Num15z4"/>
    <w:rsid w:val="00556FFB"/>
  </w:style>
  <w:style w:type="character" w:customStyle="1" w:styleId="WW8Num15z5">
    <w:name w:val="WW8Num15z5"/>
    <w:rsid w:val="00556FFB"/>
  </w:style>
  <w:style w:type="character" w:customStyle="1" w:styleId="WW8Num15z6">
    <w:name w:val="WW8Num15z6"/>
    <w:rsid w:val="00556FFB"/>
  </w:style>
  <w:style w:type="character" w:customStyle="1" w:styleId="WW8Num15z7">
    <w:name w:val="WW8Num15z7"/>
    <w:rsid w:val="00556FFB"/>
  </w:style>
  <w:style w:type="character" w:customStyle="1" w:styleId="WW8Num15z8">
    <w:name w:val="WW8Num15z8"/>
    <w:rsid w:val="00556FFB"/>
  </w:style>
  <w:style w:type="character" w:customStyle="1" w:styleId="WW8Num16z0">
    <w:name w:val="WW8Num16z0"/>
    <w:rsid w:val="00556FFB"/>
  </w:style>
  <w:style w:type="character" w:customStyle="1" w:styleId="WW8Num16z1">
    <w:name w:val="WW8Num16z1"/>
    <w:rsid w:val="00556FFB"/>
  </w:style>
  <w:style w:type="character" w:customStyle="1" w:styleId="WW8Num16z2">
    <w:name w:val="WW8Num16z2"/>
    <w:rsid w:val="00556FFB"/>
  </w:style>
  <w:style w:type="character" w:customStyle="1" w:styleId="WW8Num16z3">
    <w:name w:val="WW8Num16z3"/>
    <w:rsid w:val="00556FFB"/>
  </w:style>
  <w:style w:type="character" w:customStyle="1" w:styleId="WW8Num16z4">
    <w:name w:val="WW8Num16z4"/>
    <w:rsid w:val="00556FFB"/>
  </w:style>
  <w:style w:type="character" w:customStyle="1" w:styleId="WW8Num16z5">
    <w:name w:val="WW8Num16z5"/>
    <w:rsid w:val="00556FFB"/>
  </w:style>
  <w:style w:type="character" w:customStyle="1" w:styleId="WW8Num16z6">
    <w:name w:val="WW8Num16z6"/>
    <w:rsid w:val="00556FFB"/>
  </w:style>
  <w:style w:type="character" w:customStyle="1" w:styleId="WW8Num16z7">
    <w:name w:val="WW8Num16z7"/>
    <w:rsid w:val="00556FFB"/>
  </w:style>
  <w:style w:type="character" w:customStyle="1" w:styleId="WW8Num16z8">
    <w:name w:val="WW8Num16z8"/>
    <w:rsid w:val="00556FFB"/>
  </w:style>
  <w:style w:type="character" w:customStyle="1" w:styleId="WW8Num17z0">
    <w:name w:val="WW8Num17z0"/>
    <w:rsid w:val="00556FFB"/>
  </w:style>
  <w:style w:type="character" w:customStyle="1" w:styleId="WW8Num18z0">
    <w:name w:val="WW8Num18z0"/>
    <w:rsid w:val="00556FFB"/>
  </w:style>
  <w:style w:type="character" w:customStyle="1" w:styleId="WW8Num19z0">
    <w:name w:val="WW8Num19z0"/>
    <w:rsid w:val="00556FFB"/>
  </w:style>
  <w:style w:type="character" w:customStyle="1" w:styleId="WW8Num19z1">
    <w:name w:val="WW8Num19z1"/>
    <w:rsid w:val="00556FFB"/>
  </w:style>
  <w:style w:type="character" w:customStyle="1" w:styleId="WW8Num19z2">
    <w:name w:val="WW8Num19z2"/>
    <w:rsid w:val="00556FFB"/>
  </w:style>
  <w:style w:type="character" w:customStyle="1" w:styleId="WW8Num19z3">
    <w:name w:val="WW8Num19z3"/>
    <w:rsid w:val="00556FFB"/>
  </w:style>
  <w:style w:type="character" w:customStyle="1" w:styleId="WW8Num19z4">
    <w:name w:val="WW8Num19z4"/>
    <w:rsid w:val="00556FFB"/>
  </w:style>
  <w:style w:type="character" w:customStyle="1" w:styleId="WW8Num19z5">
    <w:name w:val="WW8Num19z5"/>
    <w:rsid w:val="00556FFB"/>
  </w:style>
  <w:style w:type="character" w:customStyle="1" w:styleId="WW8Num19z6">
    <w:name w:val="WW8Num19z6"/>
    <w:rsid w:val="00556FFB"/>
  </w:style>
  <w:style w:type="character" w:customStyle="1" w:styleId="WW8Num19z7">
    <w:name w:val="WW8Num19z7"/>
    <w:rsid w:val="00556FFB"/>
  </w:style>
  <w:style w:type="character" w:customStyle="1" w:styleId="WW8Num19z8">
    <w:name w:val="WW8Num19z8"/>
    <w:rsid w:val="00556FFB"/>
  </w:style>
  <w:style w:type="character" w:customStyle="1" w:styleId="WW8Num20z0">
    <w:name w:val="WW8Num20z0"/>
    <w:rsid w:val="00556FFB"/>
  </w:style>
  <w:style w:type="character" w:customStyle="1" w:styleId="WW8Num21z0">
    <w:name w:val="WW8Num21z0"/>
    <w:rsid w:val="00556FFB"/>
  </w:style>
  <w:style w:type="character" w:customStyle="1" w:styleId="WW8Num21z1">
    <w:name w:val="WW8Num21z1"/>
    <w:rsid w:val="00556FFB"/>
  </w:style>
  <w:style w:type="character" w:customStyle="1" w:styleId="WW8Num21z2">
    <w:name w:val="WW8Num21z2"/>
    <w:rsid w:val="00556FFB"/>
  </w:style>
  <w:style w:type="character" w:customStyle="1" w:styleId="WW8Num21z3">
    <w:name w:val="WW8Num21z3"/>
    <w:rsid w:val="00556FFB"/>
  </w:style>
  <w:style w:type="character" w:customStyle="1" w:styleId="WW8Num21z4">
    <w:name w:val="WW8Num21z4"/>
    <w:rsid w:val="00556FFB"/>
  </w:style>
  <w:style w:type="character" w:customStyle="1" w:styleId="WW8Num21z5">
    <w:name w:val="WW8Num21z5"/>
    <w:rsid w:val="00556FFB"/>
  </w:style>
  <w:style w:type="character" w:customStyle="1" w:styleId="WW8Num21z6">
    <w:name w:val="WW8Num21z6"/>
    <w:rsid w:val="00556FFB"/>
  </w:style>
  <w:style w:type="character" w:customStyle="1" w:styleId="WW8Num21z7">
    <w:name w:val="WW8Num21z7"/>
    <w:rsid w:val="00556FFB"/>
  </w:style>
  <w:style w:type="character" w:customStyle="1" w:styleId="WW8Num21z8">
    <w:name w:val="WW8Num21z8"/>
    <w:rsid w:val="00556FFB"/>
  </w:style>
  <w:style w:type="character" w:customStyle="1" w:styleId="WW8Num22z0">
    <w:name w:val="WW8Num22z0"/>
    <w:rsid w:val="00556FFB"/>
    <w:rPr>
      <w:rFonts w:ascii="Symbol" w:hAnsi="Symbol" w:cs="Symbol"/>
    </w:rPr>
  </w:style>
  <w:style w:type="character" w:customStyle="1" w:styleId="WW8Num22z1">
    <w:name w:val="WW8Num22z1"/>
    <w:rsid w:val="00556FFB"/>
    <w:rPr>
      <w:rFonts w:ascii="Courier New" w:hAnsi="Courier New" w:cs="Courier New"/>
    </w:rPr>
  </w:style>
  <w:style w:type="character" w:customStyle="1" w:styleId="WW8Num22z2">
    <w:name w:val="WW8Num22z2"/>
    <w:rsid w:val="00556FFB"/>
    <w:rPr>
      <w:rFonts w:ascii="Wingdings" w:hAnsi="Wingdings" w:cs="Wingdings"/>
    </w:rPr>
  </w:style>
  <w:style w:type="character" w:customStyle="1" w:styleId="WW8Num22z3">
    <w:name w:val="WW8Num22z3"/>
    <w:rsid w:val="00556FFB"/>
    <w:rPr>
      <w:rFonts w:ascii="Symbol" w:hAnsi="Symbol" w:cs="Symbol"/>
    </w:rPr>
  </w:style>
  <w:style w:type="character" w:customStyle="1" w:styleId="WW8Num23z0">
    <w:name w:val="WW8Num23z0"/>
    <w:rsid w:val="00556FFB"/>
    <w:rPr>
      <w:rFonts w:ascii="Times New Roman" w:hAnsi="Times New Roman" w:cs="Times New Roman"/>
      <w:sz w:val="28"/>
      <w:szCs w:val="28"/>
    </w:rPr>
  </w:style>
  <w:style w:type="character" w:customStyle="1" w:styleId="WW8Num24z0">
    <w:name w:val="WW8Num24z0"/>
    <w:rsid w:val="00556FFB"/>
    <w:rPr>
      <w:rFonts w:ascii="Symbol" w:eastAsia="Times New Roman" w:hAnsi="Symbol" w:cs="Times New Roman"/>
    </w:rPr>
  </w:style>
  <w:style w:type="character" w:customStyle="1" w:styleId="WW8Num24z1">
    <w:name w:val="WW8Num24z1"/>
    <w:rsid w:val="00556FFB"/>
    <w:rPr>
      <w:rFonts w:ascii="Courier New" w:hAnsi="Courier New" w:cs="Courier New"/>
    </w:rPr>
  </w:style>
  <w:style w:type="character" w:customStyle="1" w:styleId="WW8Num24z2">
    <w:name w:val="WW8Num24z2"/>
    <w:rsid w:val="00556FFB"/>
    <w:rPr>
      <w:rFonts w:ascii="Wingdings" w:hAnsi="Wingdings" w:cs="Wingdings"/>
    </w:rPr>
  </w:style>
  <w:style w:type="character" w:customStyle="1" w:styleId="WW8Num24z3">
    <w:name w:val="WW8Num24z3"/>
    <w:rsid w:val="00556FFB"/>
    <w:rPr>
      <w:rFonts w:ascii="Symbol" w:hAnsi="Symbol" w:cs="Symbol"/>
    </w:rPr>
  </w:style>
  <w:style w:type="character" w:customStyle="1" w:styleId="WW8Num25z0">
    <w:name w:val="WW8Num25z0"/>
    <w:rsid w:val="00556FFB"/>
  </w:style>
  <w:style w:type="character" w:customStyle="1" w:styleId="WW8Num25z1">
    <w:name w:val="WW8Num25z1"/>
    <w:rsid w:val="00556FFB"/>
  </w:style>
  <w:style w:type="character" w:customStyle="1" w:styleId="WW8Num25z2">
    <w:name w:val="WW8Num25z2"/>
    <w:rsid w:val="00556FFB"/>
  </w:style>
  <w:style w:type="character" w:customStyle="1" w:styleId="WW8Num25z3">
    <w:name w:val="WW8Num25z3"/>
    <w:rsid w:val="00556FFB"/>
  </w:style>
  <w:style w:type="character" w:customStyle="1" w:styleId="WW8Num25z4">
    <w:name w:val="WW8Num25z4"/>
    <w:rsid w:val="00556FFB"/>
  </w:style>
  <w:style w:type="character" w:customStyle="1" w:styleId="WW8Num25z5">
    <w:name w:val="WW8Num25z5"/>
    <w:rsid w:val="00556FFB"/>
  </w:style>
  <w:style w:type="character" w:customStyle="1" w:styleId="WW8Num25z6">
    <w:name w:val="WW8Num25z6"/>
    <w:rsid w:val="00556FFB"/>
  </w:style>
  <w:style w:type="character" w:customStyle="1" w:styleId="WW8Num25z7">
    <w:name w:val="WW8Num25z7"/>
    <w:rsid w:val="00556FFB"/>
  </w:style>
  <w:style w:type="character" w:customStyle="1" w:styleId="WW8Num25z8">
    <w:name w:val="WW8Num25z8"/>
    <w:rsid w:val="00556FFB"/>
  </w:style>
  <w:style w:type="character" w:customStyle="1" w:styleId="WW8Num26z0">
    <w:name w:val="WW8Num26z0"/>
    <w:rsid w:val="00556FFB"/>
  </w:style>
  <w:style w:type="character" w:customStyle="1" w:styleId="WW8Num27z0">
    <w:name w:val="WW8Num27z0"/>
    <w:rsid w:val="00556FFB"/>
  </w:style>
  <w:style w:type="character" w:customStyle="1" w:styleId="WW8Num27z1">
    <w:name w:val="WW8Num27z1"/>
    <w:rsid w:val="00556FFB"/>
  </w:style>
  <w:style w:type="character" w:customStyle="1" w:styleId="WW8Num27z2">
    <w:name w:val="WW8Num27z2"/>
    <w:rsid w:val="00556FFB"/>
  </w:style>
  <w:style w:type="character" w:customStyle="1" w:styleId="WW8Num27z3">
    <w:name w:val="WW8Num27z3"/>
    <w:rsid w:val="00556FFB"/>
  </w:style>
  <w:style w:type="character" w:customStyle="1" w:styleId="WW8Num27z4">
    <w:name w:val="WW8Num27z4"/>
    <w:rsid w:val="00556FFB"/>
  </w:style>
  <w:style w:type="character" w:customStyle="1" w:styleId="WW8Num27z5">
    <w:name w:val="WW8Num27z5"/>
    <w:rsid w:val="00556FFB"/>
  </w:style>
  <w:style w:type="character" w:customStyle="1" w:styleId="WW8Num27z6">
    <w:name w:val="WW8Num27z6"/>
    <w:rsid w:val="00556FFB"/>
  </w:style>
  <w:style w:type="character" w:customStyle="1" w:styleId="WW8Num27z7">
    <w:name w:val="WW8Num27z7"/>
    <w:rsid w:val="00556FFB"/>
  </w:style>
  <w:style w:type="character" w:customStyle="1" w:styleId="WW8Num27z8">
    <w:name w:val="WW8Num27z8"/>
    <w:rsid w:val="00556FFB"/>
  </w:style>
  <w:style w:type="character" w:customStyle="1" w:styleId="WW8Num28z0">
    <w:name w:val="WW8Num28z0"/>
    <w:rsid w:val="00556FFB"/>
    <w:rPr>
      <w:rFonts w:ascii="Times New Roman" w:hAnsi="Times New Roman" w:cs="Times New Roman"/>
      <w:sz w:val="28"/>
      <w:szCs w:val="28"/>
    </w:rPr>
  </w:style>
  <w:style w:type="character" w:customStyle="1" w:styleId="WW8Num29z0">
    <w:name w:val="WW8Num29z0"/>
    <w:rsid w:val="00556FFB"/>
  </w:style>
  <w:style w:type="character" w:customStyle="1" w:styleId="WW8Num30z0">
    <w:name w:val="WW8Num30z0"/>
    <w:rsid w:val="00556FFB"/>
  </w:style>
  <w:style w:type="character" w:customStyle="1" w:styleId="WW8Num31z0">
    <w:name w:val="WW8Num31z0"/>
    <w:rsid w:val="00556FFB"/>
  </w:style>
  <w:style w:type="character" w:customStyle="1" w:styleId="WW8Num31z1">
    <w:name w:val="WW8Num31z1"/>
    <w:rsid w:val="00556FFB"/>
  </w:style>
  <w:style w:type="character" w:customStyle="1" w:styleId="WW8Num31z2">
    <w:name w:val="WW8Num31z2"/>
    <w:rsid w:val="00556FFB"/>
  </w:style>
  <w:style w:type="character" w:customStyle="1" w:styleId="WW8Num31z3">
    <w:name w:val="WW8Num31z3"/>
    <w:rsid w:val="00556FFB"/>
  </w:style>
  <w:style w:type="character" w:customStyle="1" w:styleId="WW8Num31z4">
    <w:name w:val="WW8Num31z4"/>
    <w:rsid w:val="00556FFB"/>
  </w:style>
  <w:style w:type="character" w:customStyle="1" w:styleId="WW8Num31z5">
    <w:name w:val="WW8Num31z5"/>
    <w:rsid w:val="00556FFB"/>
  </w:style>
  <w:style w:type="character" w:customStyle="1" w:styleId="WW8Num31z6">
    <w:name w:val="WW8Num31z6"/>
    <w:rsid w:val="00556FFB"/>
  </w:style>
  <w:style w:type="character" w:customStyle="1" w:styleId="WW8Num31z7">
    <w:name w:val="WW8Num31z7"/>
    <w:rsid w:val="00556FFB"/>
  </w:style>
  <w:style w:type="character" w:customStyle="1" w:styleId="WW8Num31z8">
    <w:name w:val="WW8Num31z8"/>
    <w:rsid w:val="00556FFB"/>
  </w:style>
  <w:style w:type="character" w:customStyle="1" w:styleId="WW8Num32z0">
    <w:name w:val="WW8Num32z0"/>
    <w:rsid w:val="00556FFB"/>
  </w:style>
  <w:style w:type="character" w:customStyle="1" w:styleId="WW8Num32z1">
    <w:name w:val="WW8Num32z1"/>
    <w:rsid w:val="00556FFB"/>
  </w:style>
  <w:style w:type="character" w:customStyle="1" w:styleId="WW8NumSt2z0">
    <w:name w:val="WW8NumSt2z0"/>
    <w:rsid w:val="00556FFB"/>
    <w:rPr>
      <w:rFonts w:ascii="Calibri" w:hAnsi="Calibri" w:cs="Calibri"/>
    </w:rPr>
  </w:style>
  <w:style w:type="character" w:customStyle="1" w:styleId="WW8NumSt3z0">
    <w:name w:val="WW8NumSt3z0"/>
    <w:rsid w:val="00556FFB"/>
    <w:rPr>
      <w:rFonts w:ascii="Calibri" w:hAnsi="Calibri" w:cs="Calibri"/>
    </w:rPr>
  </w:style>
  <w:style w:type="character" w:customStyle="1" w:styleId="WW8NumSt4z0">
    <w:name w:val="WW8NumSt4z0"/>
    <w:rsid w:val="00556FFB"/>
    <w:rPr>
      <w:rFonts w:ascii="Calibri" w:hAnsi="Calibri" w:cs="Calibri"/>
    </w:rPr>
  </w:style>
  <w:style w:type="character" w:customStyle="1" w:styleId="2">
    <w:name w:val="Основной шрифт абзаца2"/>
    <w:rsid w:val="00556FFB"/>
  </w:style>
  <w:style w:type="character" w:customStyle="1" w:styleId="10">
    <w:name w:val="Заголовок 1 Знак"/>
    <w:uiPriority w:val="9"/>
    <w:rsid w:val="00556FFB"/>
    <w:rPr>
      <w:rFonts w:ascii="Times New Roman" w:eastAsia="Times New Roman" w:hAnsi="Times New Roman" w:cs="Times New Roman"/>
      <w:b/>
      <w:sz w:val="28"/>
      <w:szCs w:val="24"/>
      <w:lang w:val="en-US"/>
    </w:rPr>
  </w:style>
  <w:style w:type="character" w:customStyle="1" w:styleId="FontStyle36">
    <w:name w:val="Font Style36"/>
    <w:rsid w:val="00556FFB"/>
    <w:rPr>
      <w:rFonts w:ascii="Calibri" w:hAnsi="Calibri" w:cs="Calibri"/>
      <w:b/>
      <w:bCs/>
      <w:sz w:val="20"/>
      <w:szCs w:val="20"/>
    </w:rPr>
  </w:style>
  <w:style w:type="character" w:customStyle="1" w:styleId="FontStyle39">
    <w:name w:val="Font Style39"/>
    <w:rsid w:val="00556FFB"/>
    <w:rPr>
      <w:rFonts w:ascii="Calibri" w:hAnsi="Calibri" w:cs="Calibri"/>
      <w:sz w:val="20"/>
      <w:szCs w:val="20"/>
    </w:rPr>
  </w:style>
  <w:style w:type="character" w:customStyle="1" w:styleId="FontStyle11">
    <w:name w:val="Font Style11"/>
    <w:rsid w:val="00556FFB"/>
    <w:rPr>
      <w:rFonts w:ascii="Times New Roman" w:hAnsi="Times New Roman" w:cs="Times New Roman"/>
      <w:sz w:val="26"/>
      <w:szCs w:val="26"/>
    </w:rPr>
  </w:style>
  <w:style w:type="character" w:customStyle="1" w:styleId="FontStyle37">
    <w:name w:val="Font Style37"/>
    <w:rsid w:val="00556FFB"/>
    <w:rPr>
      <w:rFonts w:ascii="Courier New" w:hAnsi="Courier New" w:cs="Courier New"/>
      <w:sz w:val="18"/>
      <w:szCs w:val="18"/>
    </w:rPr>
  </w:style>
  <w:style w:type="character" w:customStyle="1" w:styleId="FontStyle38">
    <w:name w:val="Font Style38"/>
    <w:rsid w:val="00556FFB"/>
    <w:rPr>
      <w:rFonts w:ascii="Courier New" w:hAnsi="Courier New" w:cs="Courier New"/>
      <w:sz w:val="14"/>
      <w:szCs w:val="14"/>
    </w:rPr>
  </w:style>
  <w:style w:type="character" w:customStyle="1" w:styleId="a3">
    <w:name w:val="Верхний колонтитул Знак"/>
    <w:uiPriority w:val="99"/>
    <w:rsid w:val="00556FFB"/>
    <w:rPr>
      <w:rFonts w:ascii="Calibri" w:eastAsia="Times New Roman" w:hAnsi="Calibri" w:cs="Times New Roman"/>
      <w:sz w:val="24"/>
      <w:szCs w:val="24"/>
    </w:rPr>
  </w:style>
  <w:style w:type="character" w:customStyle="1" w:styleId="a4">
    <w:name w:val="Нижний колонтитул Знак"/>
    <w:uiPriority w:val="99"/>
    <w:rsid w:val="00556FFB"/>
    <w:rPr>
      <w:rFonts w:ascii="Calibri" w:eastAsia="Times New Roman" w:hAnsi="Calibri" w:cs="Times New Roman"/>
      <w:sz w:val="24"/>
      <w:szCs w:val="24"/>
    </w:rPr>
  </w:style>
  <w:style w:type="character" w:customStyle="1" w:styleId="a5">
    <w:name w:val="Текст выноски Знак"/>
    <w:uiPriority w:val="99"/>
    <w:rsid w:val="00556FFB"/>
    <w:rPr>
      <w:rFonts w:ascii="Tahoma" w:eastAsia="Times New Roman" w:hAnsi="Tahoma" w:cs="Tahoma"/>
      <w:sz w:val="16"/>
      <w:szCs w:val="16"/>
    </w:rPr>
  </w:style>
  <w:style w:type="character" w:styleId="a6">
    <w:name w:val="Hyperlink"/>
    <w:uiPriority w:val="99"/>
    <w:rsid w:val="00556FFB"/>
    <w:rPr>
      <w:color w:val="0000FF"/>
      <w:u w:val="single"/>
    </w:rPr>
  </w:style>
  <w:style w:type="character" w:customStyle="1" w:styleId="a7">
    <w:name w:val="Без интервала Знак"/>
    <w:uiPriority w:val="1"/>
    <w:rsid w:val="00556FFB"/>
    <w:rPr>
      <w:rFonts w:eastAsia="Times New Roman"/>
      <w:sz w:val="22"/>
      <w:szCs w:val="22"/>
      <w:lang w:val="ru-RU" w:bidi="ar-SA"/>
    </w:rPr>
  </w:style>
  <w:style w:type="character" w:styleId="a8">
    <w:name w:val="FollowedHyperlink"/>
    <w:uiPriority w:val="99"/>
    <w:rsid w:val="00556FFB"/>
    <w:rPr>
      <w:color w:val="800080"/>
      <w:u w:val="single"/>
    </w:rPr>
  </w:style>
  <w:style w:type="character" w:customStyle="1" w:styleId="WW8Num3z1">
    <w:name w:val="WW8Num3z1"/>
    <w:rsid w:val="00556FFB"/>
  </w:style>
  <w:style w:type="character" w:customStyle="1" w:styleId="WW8Num3z2">
    <w:name w:val="WW8Num3z2"/>
    <w:rsid w:val="00556FFB"/>
  </w:style>
  <w:style w:type="character" w:customStyle="1" w:styleId="WW8Num3z3">
    <w:name w:val="WW8Num3z3"/>
    <w:rsid w:val="00556FFB"/>
  </w:style>
  <w:style w:type="character" w:customStyle="1" w:styleId="WW8Num3z4">
    <w:name w:val="WW8Num3z4"/>
    <w:rsid w:val="00556FFB"/>
  </w:style>
  <w:style w:type="character" w:customStyle="1" w:styleId="WW8Num3z5">
    <w:name w:val="WW8Num3z5"/>
    <w:rsid w:val="00556FFB"/>
  </w:style>
  <w:style w:type="character" w:customStyle="1" w:styleId="WW8Num3z6">
    <w:name w:val="WW8Num3z6"/>
    <w:rsid w:val="00556FFB"/>
  </w:style>
  <w:style w:type="character" w:customStyle="1" w:styleId="WW8Num3z7">
    <w:name w:val="WW8Num3z7"/>
    <w:rsid w:val="00556FFB"/>
  </w:style>
  <w:style w:type="character" w:customStyle="1" w:styleId="WW8Num3z8">
    <w:name w:val="WW8Num3z8"/>
    <w:rsid w:val="00556FFB"/>
  </w:style>
  <w:style w:type="character" w:customStyle="1" w:styleId="WW8Num6z1">
    <w:name w:val="WW8Num6z1"/>
    <w:rsid w:val="00556FFB"/>
    <w:rPr>
      <w:rFonts w:ascii="Courier New" w:hAnsi="Courier New" w:cs="Courier New"/>
    </w:rPr>
  </w:style>
  <w:style w:type="character" w:customStyle="1" w:styleId="WW8Num6z2">
    <w:name w:val="WW8Num6z2"/>
    <w:rsid w:val="00556FFB"/>
    <w:rPr>
      <w:rFonts w:ascii="Wingdings" w:hAnsi="Wingdings" w:cs="Wingdings"/>
    </w:rPr>
  </w:style>
  <w:style w:type="character" w:customStyle="1" w:styleId="WW8Num8z1">
    <w:name w:val="WW8Num8z1"/>
    <w:rsid w:val="00556FFB"/>
  </w:style>
  <w:style w:type="character" w:customStyle="1" w:styleId="WW8Num8z2">
    <w:name w:val="WW8Num8z2"/>
    <w:rsid w:val="00556FFB"/>
  </w:style>
  <w:style w:type="character" w:customStyle="1" w:styleId="WW8Num8z3">
    <w:name w:val="WW8Num8z3"/>
    <w:rsid w:val="00556FFB"/>
  </w:style>
  <w:style w:type="character" w:customStyle="1" w:styleId="WW8Num8z4">
    <w:name w:val="WW8Num8z4"/>
    <w:rsid w:val="00556FFB"/>
  </w:style>
  <w:style w:type="character" w:customStyle="1" w:styleId="WW8Num8z5">
    <w:name w:val="WW8Num8z5"/>
    <w:rsid w:val="00556FFB"/>
  </w:style>
  <w:style w:type="character" w:customStyle="1" w:styleId="WW8Num8z6">
    <w:name w:val="WW8Num8z6"/>
    <w:rsid w:val="00556FFB"/>
  </w:style>
  <w:style w:type="character" w:customStyle="1" w:styleId="WW8Num8z7">
    <w:name w:val="WW8Num8z7"/>
    <w:rsid w:val="00556FFB"/>
  </w:style>
  <w:style w:type="character" w:customStyle="1" w:styleId="WW8Num8z8">
    <w:name w:val="WW8Num8z8"/>
    <w:rsid w:val="00556FFB"/>
  </w:style>
  <w:style w:type="character" w:customStyle="1" w:styleId="WW8Num9z4">
    <w:name w:val="WW8Num9z4"/>
    <w:rsid w:val="00556FFB"/>
  </w:style>
  <w:style w:type="character" w:customStyle="1" w:styleId="WW8Num9z5">
    <w:name w:val="WW8Num9z5"/>
    <w:rsid w:val="00556FFB"/>
  </w:style>
  <w:style w:type="character" w:customStyle="1" w:styleId="WW8Num9z6">
    <w:name w:val="WW8Num9z6"/>
    <w:rsid w:val="00556FFB"/>
  </w:style>
  <w:style w:type="character" w:customStyle="1" w:styleId="WW8Num9z7">
    <w:name w:val="WW8Num9z7"/>
    <w:rsid w:val="00556FFB"/>
  </w:style>
  <w:style w:type="character" w:customStyle="1" w:styleId="WW8Num9z8">
    <w:name w:val="WW8Num9z8"/>
    <w:rsid w:val="00556FFB"/>
  </w:style>
  <w:style w:type="character" w:customStyle="1" w:styleId="WW8Num10z1">
    <w:name w:val="WW8Num10z1"/>
    <w:rsid w:val="00556FFB"/>
  </w:style>
  <w:style w:type="character" w:customStyle="1" w:styleId="WW8Num10z2">
    <w:name w:val="WW8Num10z2"/>
    <w:rsid w:val="00556FFB"/>
  </w:style>
  <w:style w:type="character" w:customStyle="1" w:styleId="WW8Num10z3">
    <w:name w:val="WW8Num10z3"/>
    <w:rsid w:val="00556FFB"/>
  </w:style>
  <w:style w:type="character" w:customStyle="1" w:styleId="WW8Num10z4">
    <w:name w:val="WW8Num10z4"/>
    <w:rsid w:val="00556FFB"/>
  </w:style>
  <w:style w:type="character" w:customStyle="1" w:styleId="WW8Num10z5">
    <w:name w:val="WW8Num10z5"/>
    <w:rsid w:val="00556FFB"/>
  </w:style>
  <w:style w:type="character" w:customStyle="1" w:styleId="WW8Num10z6">
    <w:name w:val="WW8Num10z6"/>
    <w:rsid w:val="00556FFB"/>
  </w:style>
  <w:style w:type="character" w:customStyle="1" w:styleId="WW8Num10z7">
    <w:name w:val="WW8Num10z7"/>
    <w:rsid w:val="00556FFB"/>
  </w:style>
  <w:style w:type="character" w:customStyle="1" w:styleId="WW8Num10z8">
    <w:name w:val="WW8Num10z8"/>
    <w:rsid w:val="00556FFB"/>
  </w:style>
  <w:style w:type="character" w:customStyle="1" w:styleId="WW8Num11z3">
    <w:name w:val="WW8Num11z3"/>
    <w:rsid w:val="00556FFB"/>
  </w:style>
  <w:style w:type="character" w:customStyle="1" w:styleId="WW8Num11z4">
    <w:name w:val="WW8Num11z4"/>
    <w:rsid w:val="00556FFB"/>
  </w:style>
  <w:style w:type="character" w:customStyle="1" w:styleId="WW8Num11z5">
    <w:name w:val="WW8Num11z5"/>
    <w:rsid w:val="00556FFB"/>
  </w:style>
  <w:style w:type="character" w:customStyle="1" w:styleId="WW8Num11z6">
    <w:name w:val="WW8Num11z6"/>
    <w:rsid w:val="00556FFB"/>
  </w:style>
  <w:style w:type="character" w:customStyle="1" w:styleId="WW8Num11z7">
    <w:name w:val="WW8Num11z7"/>
    <w:rsid w:val="00556FFB"/>
  </w:style>
  <w:style w:type="character" w:customStyle="1" w:styleId="WW8Num11z8">
    <w:name w:val="WW8Num11z8"/>
    <w:rsid w:val="00556FFB"/>
  </w:style>
  <w:style w:type="character" w:customStyle="1" w:styleId="WW8Num12z4">
    <w:name w:val="WW8Num12z4"/>
    <w:rsid w:val="00556FFB"/>
  </w:style>
  <w:style w:type="character" w:customStyle="1" w:styleId="WW8Num12z5">
    <w:name w:val="WW8Num12z5"/>
    <w:rsid w:val="00556FFB"/>
  </w:style>
  <w:style w:type="character" w:customStyle="1" w:styleId="WW8Num12z6">
    <w:name w:val="WW8Num12z6"/>
    <w:rsid w:val="00556FFB"/>
  </w:style>
  <w:style w:type="character" w:customStyle="1" w:styleId="WW8Num12z7">
    <w:name w:val="WW8Num12z7"/>
    <w:rsid w:val="00556FFB"/>
  </w:style>
  <w:style w:type="character" w:customStyle="1" w:styleId="WW8Num12z8">
    <w:name w:val="WW8Num12z8"/>
    <w:rsid w:val="00556FFB"/>
  </w:style>
  <w:style w:type="character" w:customStyle="1" w:styleId="WW8Num13z4">
    <w:name w:val="WW8Num13z4"/>
    <w:rsid w:val="00556FFB"/>
  </w:style>
  <w:style w:type="character" w:customStyle="1" w:styleId="WW8Num13z5">
    <w:name w:val="WW8Num13z5"/>
    <w:rsid w:val="00556FFB"/>
  </w:style>
  <w:style w:type="character" w:customStyle="1" w:styleId="WW8Num13z6">
    <w:name w:val="WW8Num13z6"/>
    <w:rsid w:val="00556FFB"/>
  </w:style>
  <w:style w:type="character" w:customStyle="1" w:styleId="WW8Num13z7">
    <w:name w:val="WW8Num13z7"/>
    <w:rsid w:val="00556FFB"/>
  </w:style>
  <w:style w:type="character" w:customStyle="1" w:styleId="WW8Num13z8">
    <w:name w:val="WW8Num13z8"/>
    <w:rsid w:val="00556FFB"/>
  </w:style>
  <w:style w:type="character" w:customStyle="1" w:styleId="WW8Num17z1">
    <w:name w:val="WW8Num17z1"/>
    <w:rsid w:val="00556FFB"/>
  </w:style>
  <w:style w:type="character" w:customStyle="1" w:styleId="WW8Num17z2">
    <w:name w:val="WW8Num17z2"/>
    <w:rsid w:val="00556FFB"/>
  </w:style>
  <w:style w:type="character" w:customStyle="1" w:styleId="WW8Num17z3">
    <w:name w:val="WW8Num17z3"/>
    <w:rsid w:val="00556FFB"/>
  </w:style>
  <w:style w:type="character" w:customStyle="1" w:styleId="WW8Num17z4">
    <w:name w:val="WW8Num17z4"/>
    <w:rsid w:val="00556FFB"/>
  </w:style>
  <w:style w:type="character" w:customStyle="1" w:styleId="WW8Num17z5">
    <w:name w:val="WW8Num17z5"/>
    <w:rsid w:val="00556FFB"/>
  </w:style>
  <w:style w:type="character" w:customStyle="1" w:styleId="WW8Num17z6">
    <w:name w:val="WW8Num17z6"/>
    <w:rsid w:val="00556FFB"/>
  </w:style>
  <w:style w:type="character" w:customStyle="1" w:styleId="WW8Num17z7">
    <w:name w:val="WW8Num17z7"/>
    <w:rsid w:val="00556FFB"/>
  </w:style>
  <w:style w:type="character" w:customStyle="1" w:styleId="WW8Num17z8">
    <w:name w:val="WW8Num17z8"/>
    <w:rsid w:val="00556FFB"/>
  </w:style>
  <w:style w:type="character" w:customStyle="1" w:styleId="WW8Num18z1">
    <w:name w:val="WW8Num18z1"/>
    <w:rsid w:val="00556FFB"/>
  </w:style>
  <w:style w:type="character" w:customStyle="1" w:styleId="WW8Num18z2">
    <w:name w:val="WW8Num18z2"/>
    <w:rsid w:val="00556FFB"/>
  </w:style>
  <w:style w:type="character" w:customStyle="1" w:styleId="WW8Num18z3">
    <w:name w:val="WW8Num18z3"/>
    <w:rsid w:val="00556FFB"/>
  </w:style>
  <w:style w:type="character" w:customStyle="1" w:styleId="WW8Num18z4">
    <w:name w:val="WW8Num18z4"/>
    <w:rsid w:val="00556FFB"/>
  </w:style>
  <w:style w:type="character" w:customStyle="1" w:styleId="WW8Num18z5">
    <w:name w:val="WW8Num18z5"/>
    <w:rsid w:val="00556FFB"/>
  </w:style>
  <w:style w:type="character" w:customStyle="1" w:styleId="WW8Num18z6">
    <w:name w:val="WW8Num18z6"/>
    <w:rsid w:val="00556FFB"/>
  </w:style>
  <w:style w:type="character" w:customStyle="1" w:styleId="WW8Num18z7">
    <w:name w:val="WW8Num18z7"/>
    <w:rsid w:val="00556FFB"/>
  </w:style>
  <w:style w:type="character" w:customStyle="1" w:styleId="WW8Num18z8">
    <w:name w:val="WW8Num18z8"/>
    <w:rsid w:val="00556FFB"/>
  </w:style>
  <w:style w:type="character" w:customStyle="1" w:styleId="WW8Num20z1">
    <w:name w:val="WW8Num20z1"/>
    <w:rsid w:val="00556FFB"/>
  </w:style>
  <w:style w:type="character" w:customStyle="1" w:styleId="WW8Num20z2">
    <w:name w:val="WW8Num20z2"/>
    <w:rsid w:val="00556FFB"/>
  </w:style>
  <w:style w:type="character" w:customStyle="1" w:styleId="WW8Num20z3">
    <w:name w:val="WW8Num20z3"/>
    <w:rsid w:val="00556FFB"/>
  </w:style>
  <w:style w:type="character" w:customStyle="1" w:styleId="WW8Num20z4">
    <w:name w:val="WW8Num20z4"/>
    <w:rsid w:val="00556FFB"/>
  </w:style>
  <w:style w:type="character" w:customStyle="1" w:styleId="WW8Num20z5">
    <w:name w:val="WW8Num20z5"/>
    <w:rsid w:val="00556FFB"/>
  </w:style>
  <w:style w:type="character" w:customStyle="1" w:styleId="WW8Num20z6">
    <w:name w:val="WW8Num20z6"/>
    <w:rsid w:val="00556FFB"/>
  </w:style>
  <w:style w:type="character" w:customStyle="1" w:styleId="WW8Num20z7">
    <w:name w:val="WW8Num20z7"/>
    <w:rsid w:val="00556FFB"/>
  </w:style>
  <w:style w:type="character" w:customStyle="1" w:styleId="WW8Num20z8">
    <w:name w:val="WW8Num20z8"/>
    <w:rsid w:val="00556FFB"/>
  </w:style>
  <w:style w:type="character" w:customStyle="1" w:styleId="WW8Num22z4">
    <w:name w:val="WW8Num22z4"/>
    <w:rsid w:val="00556FFB"/>
  </w:style>
  <w:style w:type="character" w:customStyle="1" w:styleId="WW8Num22z5">
    <w:name w:val="WW8Num22z5"/>
    <w:rsid w:val="00556FFB"/>
  </w:style>
  <w:style w:type="character" w:customStyle="1" w:styleId="WW8Num22z6">
    <w:name w:val="WW8Num22z6"/>
    <w:rsid w:val="00556FFB"/>
  </w:style>
  <w:style w:type="character" w:customStyle="1" w:styleId="WW8Num22z7">
    <w:name w:val="WW8Num22z7"/>
    <w:rsid w:val="00556FFB"/>
  </w:style>
  <w:style w:type="character" w:customStyle="1" w:styleId="WW8Num22z8">
    <w:name w:val="WW8Num22z8"/>
    <w:rsid w:val="00556FFB"/>
  </w:style>
  <w:style w:type="character" w:customStyle="1" w:styleId="WW8Num23z1">
    <w:name w:val="WW8Num23z1"/>
    <w:rsid w:val="00556FFB"/>
  </w:style>
  <w:style w:type="character" w:customStyle="1" w:styleId="WW8Num23z2">
    <w:name w:val="WW8Num23z2"/>
    <w:rsid w:val="00556FFB"/>
  </w:style>
  <w:style w:type="character" w:customStyle="1" w:styleId="WW8Num23z3">
    <w:name w:val="WW8Num23z3"/>
    <w:rsid w:val="00556FFB"/>
  </w:style>
  <w:style w:type="character" w:customStyle="1" w:styleId="WW8Num23z4">
    <w:name w:val="WW8Num23z4"/>
    <w:rsid w:val="00556FFB"/>
  </w:style>
  <w:style w:type="character" w:customStyle="1" w:styleId="WW8Num23z5">
    <w:name w:val="WW8Num23z5"/>
    <w:rsid w:val="00556FFB"/>
  </w:style>
  <w:style w:type="character" w:customStyle="1" w:styleId="WW8Num23z6">
    <w:name w:val="WW8Num23z6"/>
    <w:rsid w:val="00556FFB"/>
  </w:style>
  <w:style w:type="character" w:customStyle="1" w:styleId="WW8Num23z7">
    <w:name w:val="WW8Num23z7"/>
    <w:rsid w:val="00556FFB"/>
  </w:style>
  <w:style w:type="character" w:customStyle="1" w:styleId="WW8Num23z8">
    <w:name w:val="WW8Num23z8"/>
    <w:rsid w:val="00556FFB"/>
  </w:style>
  <w:style w:type="character" w:customStyle="1" w:styleId="WW8Num24z4">
    <w:name w:val="WW8Num24z4"/>
    <w:rsid w:val="00556FFB"/>
  </w:style>
  <w:style w:type="character" w:customStyle="1" w:styleId="WW8Num24z5">
    <w:name w:val="WW8Num24z5"/>
    <w:rsid w:val="00556FFB"/>
  </w:style>
  <w:style w:type="character" w:customStyle="1" w:styleId="WW8Num24z6">
    <w:name w:val="WW8Num24z6"/>
    <w:rsid w:val="00556FFB"/>
  </w:style>
  <w:style w:type="character" w:customStyle="1" w:styleId="WW8Num24z7">
    <w:name w:val="WW8Num24z7"/>
    <w:rsid w:val="00556FFB"/>
  </w:style>
  <w:style w:type="character" w:customStyle="1" w:styleId="WW8Num24z8">
    <w:name w:val="WW8Num24z8"/>
    <w:rsid w:val="00556FFB"/>
  </w:style>
  <w:style w:type="character" w:customStyle="1" w:styleId="WW8Num26z1">
    <w:name w:val="WW8Num26z1"/>
    <w:rsid w:val="00556FFB"/>
    <w:rPr>
      <w:rFonts w:ascii="Courier New" w:hAnsi="Courier New" w:cs="Courier New"/>
    </w:rPr>
  </w:style>
  <w:style w:type="character" w:customStyle="1" w:styleId="WW8Num26z2">
    <w:name w:val="WW8Num26z2"/>
    <w:rsid w:val="00556FFB"/>
    <w:rPr>
      <w:rFonts w:ascii="Wingdings" w:hAnsi="Wingdings" w:cs="Wingdings"/>
    </w:rPr>
  </w:style>
  <w:style w:type="character" w:customStyle="1" w:styleId="WW8Num28z1">
    <w:name w:val="WW8Num28z1"/>
    <w:rsid w:val="00556FFB"/>
  </w:style>
  <w:style w:type="character" w:customStyle="1" w:styleId="WW8Num28z2">
    <w:name w:val="WW8Num28z2"/>
    <w:rsid w:val="00556FFB"/>
  </w:style>
  <w:style w:type="character" w:customStyle="1" w:styleId="WW8Num28z3">
    <w:name w:val="WW8Num28z3"/>
    <w:rsid w:val="00556FFB"/>
  </w:style>
  <w:style w:type="character" w:customStyle="1" w:styleId="WW8Num28z4">
    <w:name w:val="WW8Num28z4"/>
    <w:rsid w:val="00556FFB"/>
  </w:style>
  <w:style w:type="character" w:customStyle="1" w:styleId="WW8Num28z5">
    <w:name w:val="WW8Num28z5"/>
    <w:rsid w:val="00556FFB"/>
  </w:style>
  <w:style w:type="character" w:customStyle="1" w:styleId="WW8Num28z6">
    <w:name w:val="WW8Num28z6"/>
    <w:rsid w:val="00556FFB"/>
  </w:style>
  <w:style w:type="character" w:customStyle="1" w:styleId="WW8Num28z7">
    <w:name w:val="WW8Num28z7"/>
    <w:rsid w:val="00556FFB"/>
  </w:style>
  <w:style w:type="character" w:customStyle="1" w:styleId="WW8Num28z8">
    <w:name w:val="WW8Num28z8"/>
    <w:rsid w:val="00556FFB"/>
  </w:style>
  <w:style w:type="character" w:customStyle="1" w:styleId="WW8Num29z1">
    <w:name w:val="WW8Num29z1"/>
    <w:rsid w:val="00556FFB"/>
  </w:style>
  <w:style w:type="character" w:customStyle="1" w:styleId="WW8Num29z2">
    <w:name w:val="WW8Num29z2"/>
    <w:rsid w:val="00556FFB"/>
  </w:style>
  <w:style w:type="character" w:customStyle="1" w:styleId="WW8Num29z3">
    <w:name w:val="WW8Num29z3"/>
    <w:rsid w:val="00556FFB"/>
  </w:style>
  <w:style w:type="character" w:customStyle="1" w:styleId="WW8Num29z4">
    <w:name w:val="WW8Num29z4"/>
    <w:rsid w:val="00556FFB"/>
  </w:style>
  <w:style w:type="character" w:customStyle="1" w:styleId="WW8Num29z5">
    <w:name w:val="WW8Num29z5"/>
    <w:rsid w:val="00556FFB"/>
  </w:style>
  <w:style w:type="character" w:customStyle="1" w:styleId="WW8Num29z6">
    <w:name w:val="WW8Num29z6"/>
    <w:rsid w:val="00556FFB"/>
  </w:style>
  <w:style w:type="character" w:customStyle="1" w:styleId="WW8Num29z7">
    <w:name w:val="WW8Num29z7"/>
    <w:rsid w:val="00556FFB"/>
  </w:style>
  <w:style w:type="character" w:customStyle="1" w:styleId="WW8Num29z8">
    <w:name w:val="WW8Num29z8"/>
    <w:rsid w:val="00556FFB"/>
  </w:style>
  <w:style w:type="character" w:customStyle="1" w:styleId="WW8Num30z1">
    <w:name w:val="WW8Num30z1"/>
    <w:rsid w:val="00556FFB"/>
    <w:rPr>
      <w:rFonts w:ascii="Courier New" w:hAnsi="Courier New" w:cs="Courier New"/>
    </w:rPr>
  </w:style>
  <w:style w:type="character" w:customStyle="1" w:styleId="WW8Num30z2">
    <w:name w:val="WW8Num30z2"/>
    <w:rsid w:val="00556FFB"/>
    <w:rPr>
      <w:rFonts w:ascii="Wingdings" w:hAnsi="Wingdings" w:cs="Wingdings"/>
    </w:rPr>
  </w:style>
  <w:style w:type="character" w:customStyle="1" w:styleId="11">
    <w:name w:val="Основной шрифт абзаца1"/>
    <w:rsid w:val="00556FFB"/>
  </w:style>
  <w:style w:type="character" w:customStyle="1" w:styleId="a9">
    <w:name w:val="Основной текст Знак"/>
    <w:rsid w:val="00556FFB"/>
    <w:rPr>
      <w:rFonts w:eastAsia="Times New Roman"/>
      <w:sz w:val="24"/>
      <w:szCs w:val="24"/>
      <w:lang w:eastAsia="zh-CN"/>
    </w:rPr>
  </w:style>
  <w:style w:type="character" w:customStyle="1" w:styleId="12">
    <w:name w:val="Знак примечания1"/>
    <w:rsid w:val="00556FFB"/>
    <w:rPr>
      <w:sz w:val="16"/>
      <w:szCs w:val="16"/>
    </w:rPr>
  </w:style>
  <w:style w:type="character" w:customStyle="1" w:styleId="aa">
    <w:name w:val="Текст примечания Знак"/>
    <w:link w:val="ab"/>
    <w:uiPriority w:val="99"/>
    <w:rsid w:val="00556FFB"/>
    <w:rPr>
      <w:rFonts w:eastAsia="Times New Roman"/>
      <w:lang w:eastAsia="zh-CN"/>
    </w:rPr>
  </w:style>
  <w:style w:type="character" w:customStyle="1" w:styleId="ac">
    <w:name w:val="Тема примечания Знак"/>
    <w:uiPriority w:val="99"/>
    <w:rsid w:val="00556FFB"/>
    <w:rPr>
      <w:rFonts w:eastAsia="Times New Roman"/>
      <w:b/>
      <w:bCs/>
      <w:lang w:eastAsia="zh-CN"/>
    </w:rPr>
  </w:style>
  <w:style w:type="character" w:customStyle="1" w:styleId="cwcot">
    <w:name w:val="cwcot"/>
    <w:rsid w:val="00556FFB"/>
  </w:style>
  <w:style w:type="paragraph" w:customStyle="1" w:styleId="13">
    <w:name w:val="Заголовок1"/>
    <w:basedOn w:val="a"/>
    <w:next w:val="ad"/>
    <w:rsid w:val="00556FF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d">
    <w:name w:val="Body Text"/>
    <w:basedOn w:val="a"/>
    <w:rsid w:val="00556FFB"/>
    <w:pPr>
      <w:spacing w:after="120"/>
    </w:pPr>
  </w:style>
  <w:style w:type="paragraph" w:styleId="ae">
    <w:name w:val="List"/>
    <w:basedOn w:val="ad"/>
    <w:rsid w:val="00556FFB"/>
    <w:rPr>
      <w:rFonts w:cs="Mangal"/>
    </w:rPr>
  </w:style>
  <w:style w:type="paragraph" w:styleId="af">
    <w:name w:val="caption"/>
    <w:basedOn w:val="a"/>
    <w:qFormat/>
    <w:rsid w:val="00556FFB"/>
    <w:pPr>
      <w:suppressLineNumbers/>
      <w:spacing w:before="120" w:after="120"/>
    </w:pPr>
    <w:rPr>
      <w:rFonts w:cs="Mangal"/>
      <w:i/>
      <w:iCs/>
    </w:rPr>
  </w:style>
  <w:style w:type="paragraph" w:customStyle="1" w:styleId="50">
    <w:name w:val="Указатель5"/>
    <w:basedOn w:val="a"/>
    <w:rsid w:val="00556FFB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rsid w:val="00556FFB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rsid w:val="00556FFB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rsid w:val="00556FFB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556FFB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rsid w:val="00556FFB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556FFB"/>
    <w:pPr>
      <w:suppressLineNumbers/>
    </w:pPr>
    <w:rPr>
      <w:rFonts w:cs="Mangal"/>
    </w:rPr>
  </w:style>
  <w:style w:type="paragraph" w:customStyle="1" w:styleId="Style1">
    <w:name w:val="Style1"/>
    <w:basedOn w:val="a"/>
    <w:rsid w:val="00556FFB"/>
    <w:pPr>
      <w:spacing w:line="269" w:lineRule="exact"/>
      <w:ind w:firstLine="662"/>
    </w:pPr>
  </w:style>
  <w:style w:type="paragraph" w:customStyle="1" w:styleId="Style3">
    <w:name w:val="Style3"/>
    <w:basedOn w:val="a"/>
    <w:rsid w:val="00556FFB"/>
    <w:pPr>
      <w:spacing w:line="268" w:lineRule="exact"/>
      <w:ind w:firstLine="552"/>
      <w:jc w:val="both"/>
    </w:pPr>
  </w:style>
  <w:style w:type="paragraph" w:customStyle="1" w:styleId="Style4">
    <w:name w:val="Style4"/>
    <w:basedOn w:val="a"/>
    <w:rsid w:val="00556FFB"/>
    <w:pPr>
      <w:spacing w:line="269" w:lineRule="exact"/>
      <w:ind w:firstLine="542"/>
      <w:jc w:val="both"/>
    </w:pPr>
  </w:style>
  <w:style w:type="paragraph" w:customStyle="1" w:styleId="Style5">
    <w:name w:val="Style5"/>
    <w:basedOn w:val="a"/>
    <w:rsid w:val="00556FFB"/>
    <w:pPr>
      <w:spacing w:line="269" w:lineRule="exact"/>
      <w:jc w:val="right"/>
    </w:pPr>
  </w:style>
  <w:style w:type="paragraph" w:styleId="af0">
    <w:name w:val="No Spacing"/>
    <w:uiPriority w:val="1"/>
    <w:qFormat/>
    <w:rsid w:val="00556FFB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Style6">
    <w:name w:val="Style6"/>
    <w:basedOn w:val="a"/>
    <w:rsid w:val="00556FFB"/>
  </w:style>
  <w:style w:type="paragraph" w:customStyle="1" w:styleId="Style7">
    <w:name w:val="Style7"/>
    <w:basedOn w:val="a"/>
    <w:rsid w:val="00556FFB"/>
    <w:pPr>
      <w:spacing w:line="274" w:lineRule="exact"/>
      <w:ind w:hanging="2035"/>
    </w:pPr>
  </w:style>
  <w:style w:type="paragraph" w:customStyle="1" w:styleId="Style9">
    <w:name w:val="Style9"/>
    <w:basedOn w:val="a"/>
    <w:rsid w:val="00556FFB"/>
    <w:pPr>
      <w:spacing w:line="228" w:lineRule="exact"/>
    </w:pPr>
  </w:style>
  <w:style w:type="paragraph" w:customStyle="1" w:styleId="Style10">
    <w:name w:val="Style10"/>
    <w:basedOn w:val="a"/>
    <w:rsid w:val="00556FFB"/>
    <w:pPr>
      <w:spacing w:line="269" w:lineRule="exact"/>
      <w:ind w:hanging="346"/>
    </w:pPr>
  </w:style>
  <w:style w:type="paragraph" w:customStyle="1" w:styleId="Style11">
    <w:name w:val="Style11"/>
    <w:basedOn w:val="a"/>
    <w:rsid w:val="00556FFB"/>
  </w:style>
  <w:style w:type="paragraph" w:customStyle="1" w:styleId="Style13">
    <w:name w:val="Style13"/>
    <w:basedOn w:val="a"/>
    <w:rsid w:val="00556FFB"/>
  </w:style>
  <w:style w:type="paragraph" w:customStyle="1" w:styleId="Style15">
    <w:name w:val="Style15"/>
    <w:basedOn w:val="a"/>
    <w:rsid w:val="00556FFB"/>
    <w:pPr>
      <w:spacing w:line="227" w:lineRule="exact"/>
    </w:pPr>
  </w:style>
  <w:style w:type="paragraph" w:customStyle="1" w:styleId="Style16">
    <w:name w:val="Style16"/>
    <w:basedOn w:val="a"/>
    <w:rsid w:val="00556FFB"/>
    <w:pPr>
      <w:spacing w:line="226" w:lineRule="exact"/>
      <w:jc w:val="both"/>
    </w:pPr>
  </w:style>
  <w:style w:type="paragraph" w:customStyle="1" w:styleId="Style23">
    <w:name w:val="Style23"/>
    <w:basedOn w:val="a"/>
    <w:rsid w:val="00556FFB"/>
    <w:pPr>
      <w:spacing w:line="269" w:lineRule="exact"/>
      <w:jc w:val="center"/>
    </w:pPr>
  </w:style>
  <w:style w:type="paragraph" w:customStyle="1" w:styleId="Style24">
    <w:name w:val="Style24"/>
    <w:basedOn w:val="a"/>
    <w:rsid w:val="00556FFB"/>
    <w:pPr>
      <w:spacing w:line="264" w:lineRule="exact"/>
    </w:pPr>
  </w:style>
  <w:style w:type="paragraph" w:customStyle="1" w:styleId="Style25">
    <w:name w:val="Style25"/>
    <w:basedOn w:val="a"/>
    <w:rsid w:val="00556FFB"/>
    <w:pPr>
      <w:jc w:val="both"/>
    </w:pPr>
  </w:style>
  <w:style w:type="paragraph" w:customStyle="1" w:styleId="Style26">
    <w:name w:val="Style26"/>
    <w:basedOn w:val="a"/>
    <w:rsid w:val="00556FFB"/>
    <w:pPr>
      <w:spacing w:line="269" w:lineRule="exact"/>
      <w:jc w:val="both"/>
    </w:pPr>
  </w:style>
  <w:style w:type="paragraph" w:customStyle="1" w:styleId="Style28">
    <w:name w:val="Style28"/>
    <w:basedOn w:val="a"/>
    <w:rsid w:val="00556FFB"/>
    <w:pPr>
      <w:spacing w:line="538" w:lineRule="exact"/>
      <w:ind w:hanging="1138"/>
    </w:pPr>
  </w:style>
  <w:style w:type="paragraph" w:customStyle="1" w:styleId="Style32">
    <w:name w:val="Style32"/>
    <w:basedOn w:val="a"/>
    <w:rsid w:val="00556FFB"/>
    <w:pPr>
      <w:spacing w:line="178" w:lineRule="exact"/>
      <w:ind w:firstLine="394"/>
    </w:pPr>
  </w:style>
  <w:style w:type="paragraph" w:customStyle="1" w:styleId="Style2">
    <w:name w:val="Style2"/>
    <w:basedOn w:val="a"/>
    <w:rsid w:val="00556FFB"/>
    <w:pPr>
      <w:spacing w:line="269" w:lineRule="exact"/>
      <w:jc w:val="center"/>
    </w:pPr>
  </w:style>
  <w:style w:type="paragraph" w:customStyle="1" w:styleId="Style29">
    <w:name w:val="Style29"/>
    <w:basedOn w:val="a"/>
    <w:rsid w:val="00556FFB"/>
    <w:pPr>
      <w:spacing w:line="181" w:lineRule="exact"/>
    </w:pPr>
  </w:style>
  <w:style w:type="paragraph" w:customStyle="1" w:styleId="Style33">
    <w:name w:val="Style33"/>
    <w:basedOn w:val="a"/>
    <w:rsid w:val="00556FFB"/>
    <w:pPr>
      <w:spacing w:line="181" w:lineRule="exact"/>
      <w:jc w:val="center"/>
    </w:pPr>
  </w:style>
  <w:style w:type="paragraph" w:customStyle="1" w:styleId="ConsPlusNonformat">
    <w:name w:val="ConsPlusNonformat"/>
    <w:rsid w:val="00556FFB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Cell">
    <w:name w:val="ConsPlusCell"/>
    <w:uiPriority w:val="99"/>
    <w:rsid w:val="00556FFB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ConsPlusTitle">
    <w:name w:val="ConsPlusTitle"/>
    <w:uiPriority w:val="99"/>
    <w:rsid w:val="00556FFB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zh-CN"/>
    </w:rPr>
  </w:style>
  <w:style w:type="paragraph" w:styleId="af1">
    <w:name w:val="header"/>
    <w:basedOn w:val="a"/>
    <w:uiPriority w:val="99"/>
    <w:rsid w:val="00556FFB"/>
  </w:style>
  <w:style w:type="paragraph" w:styleId="af2">
    <w:name w:val="footer"/>
    <w:basedOn w:val="a"/>
    <w:uiPriority w:val="99"/>
    <w:rsid w:val="00556FFB"/>
  </w:style>
  <w:style w:type="paragraph" w:styleId="af3">
    <w:name w:val="Balloon Text"/>
    <w:basedOn w:val="a"/>
    <w:uiPriority w:val="99"/>
    <w:rsid w:val="00556FFB"/>
    <w:rPr>
      <w:rFonts w:ascii="Tahoma" w:hAnsi="Tahoma" w:cs="Tahoma"/>
      <w:sz w:val="16"/>
      <w:szCs w:val="16"/>
    </w:rPr>
  </w:style>
  <w:style w:type="paragraph" w:customStyle="1" w:styleId="22">
    <w:name w:val="Заголовок таблицы ссылок2"/>
    <w:basedOn w:val="1"/>
    <w:next w:val="a"/>
    <w:rsid w:val="00556FFB"/>
    <w:pPr>
      <w:keepLines/>
      <w:numPr>
        <w:numId w:val="0"/>
      </w:numPr>
      <w:suppressAutoHyphens w:val="0"/>
      <w:spacing w:before="480" w:line="276" w:lineRule="auto"/>
      <w:jc w:val="left"/>
    </w:pPr>
    <w:rPr>
      <w:rFonts w:ascii="Cambria" w:hAnsi="Cambria"/>
      <w:bCs/>
      <w:color w:val="365F91"/>
      <w:szCs w:val="28"/>
      <w:lang w:val="ru-RU"/>
    </w:rPr>
  </w:style>
  <w:style w:type="paragraph" w:styleId="14">
    <w:name w:val="toc 1"/>
    <w:basedOn w:val="a"/>
    <w:next w:val="a"/>
    <w:uiPriority w:val="39"/>
    <w:rsid w:val="00556FFB"/>
    <w:pPr>
      <w:spacing w:after="100"/>
    </w:pPr>
  </w:style>
  <w:style w:type="paragraph" w:styleId="23">
    <w:name w:val="toc 2"/>
    <w:basedOn w:val="a"/>
    <w:next w:val="a"/>
    <w:rsid w:val="00556FFB"/>
    <w:pPr>
      <w:widowControl/>
      <w:autoSpaceDE/>
      <w:spacing w:after="100" w:line="276" w:lineRule="auto"/>
      <w:ind w:left="220"/>
    </w:pPr>
    <w:rPr>
      <w:rFonts w:cs="Times New Roman"/>
      <w:sz w:val="22"/>
      <w:szCs w:val="22"/>
    </w:rPr>
  </w:style>
  <w:style w:type="paragraph" w:styleId="32">
    <w:name w:val="toc 3"/>
    <w:basedOn w:val="a"/>
    <w:next w:val="a"/>
    <w:rsid w:val="00556FFB"/>
    <w:pPr>
      <w:widowControl/>
      <w:autoSpaceDE/>
      <w:spacing w:after="100" w:line="276" w:lineRule="auto"/>
      <w:ind w:left="440"/>
    </w:pPr>
    <w:rPr>
      <w:rFonts w:cs="Times New Roman"/>
      <w:sz w:val="22"/>
      <w:szCs w:val="22"/>
    </w:rPr>
  </w:style>
  <w:style w:type="paragraph" w:customStyle="1" w:styleId="Default">
    <w:name w:val="Default"/>
    <w:rsid w:val="00556FFB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customStyle="1" w:styleId="15">
    <w:name w:val="Название объекта1"/>
    <w:basedOn w:val="a"/>
    <w:rsid w:val="00556FFB"/>
    <w:pPr>
      <w:suppressLineNumbers/>
      <w:spacing w:before="120" w:after="120"/>
    </w:pPr>
    <w:rPr>
      <w:rFonts w:cs="Mangal"/>
      <w:i/>
      <w:iCs/>
    </w:rPr>
  </w:style>
  <w:style w:type="paragraph" w:customStyle="1" w:styleId="16">
    <w:name w:val="Указатель1"/>
    <w:basedOn w:val="a"/>
    <w:rsid w:val="00556FFB"/>
    <w:pPr>
      <w:suppressLineNumbers/>
    </w:pPr>
    <w:rPr>
      <w:rFonts w:cs="Mangal"/>
    </w:rPr>
  </w:style>
  <w:style w:type="paragraph" w:customStyle="1" w:styleId="17">
    <w:name w:val="Заголовок таблицы ссылок1"/>
    <w:basedOn w:val="1"/>
    <w:next w:val="a"/>
    <w:rsid w:val="00556FFB"/>
    <w:pPr>
      <w:keepLines/>
      <w:numPr>
        <w:numId w:val="0"/>
      </w:numPr>
      <w:suppressAutoHyphens w:val="0"/>
      <w:spacing w:before="480" w:line="276" w:lineRule="auto"/>
      <w:jc w:val="left"/>
    </w:pPr>
    <w:rPr>
      <w:rFonts w:ascii="Cambria" w:hAnsi="Cambria" w:cs="Cambria"/>
      <w:bCs/>
      <w:color w:val="365F91"/>
      <w:szCs w:val="28"/>
      <w:lang w:val="ru-RU"/>
    </w:rPr>
  </w:style>
  <w:style w:type="paragraph" w:customStyle="1" w:styleId="ConsPlusNormal">
    <w:name w:val="ConsPlusNormal"/>
    <w:link w:val="ConsPlusNormal0"/>
    <w:qFormat/>
    <w:rsid w:val="00556FFB"/>
    <w:pPr>
      <w:widowControl w:val="0"/>
      <w:suppressAutoHyphens/>
      <w:autoSpaceDE w:val="0"/>
    </w:pPr>
    <w:rPr>
      <w:sz w:val="24"/>
      <w:lang w:eastAsia="zh-CN"/>
    </w:rPr>
  </w:style>
  <w:style w:type="paragraph" w:customStyle="1" w:styleId="af4">
    <w:name w:val="Содержимое таблицы"/>
    <w:basedOn w:val="a"/>
    <w:rsid w:val="00556FFB"/>
    <w:pPr>
      <w:suppressLineNumbers/>
    </w:pPr>
  </w:style>
  <w:style w:type="paragraph" w:customStyle="1" w:styleId="af5">
    <w:name w:val="Заголовок таблицы"/>
    <w:basedOn w:val="af4"/>
    <w:rsid w:val="00556FFB"/>
    <w:pPr>
      <w:jc w:val="center"/>
    </w:pPr>
    <w:rPr>
      <w:b/>
      <w:bCs/>
    </w:rPr>
  </w:style>
  <w:style w:type="paragraph" w:customStyle="1" w:styleId="18">
    <w:name w:val="Текст примечания1"/>
    <w:basedOn w:val="a"/>
    <w:rsid w:val="00556FFB"/>
    <w:rPr>
      <w:sz w:val="20"/>
      <w:szCs w:val="20"/>
    </w:rPr>
  </w:style>
  <w:style w:type="paragraph" w:styleId="af6">
    <w:name w:val="annotation subject"/>
    <w:basedOn w:val="18"/>
    <w:next w:val="18"/>
    <w:uiPriority w:val="99"/>
    <w:rsid w:val="00556FFB"/>
    <w:rPr>
      <w:b/>
      <w:bCs/>
    </w:rPr>
  </w:style>
  <w:style w:type="table" w:styleId="af7">
    <w:name w:val="Table Grid"/>
    <w:basedOn w:val="a1"/>
    <w:uiPriority w:val="39"/>
    <w:rsid w:val="005747E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Normal (Web)"/>
    <w:basedOn w:val="a"/>
    <w:uiPriority w:val="99"/>
    <w:unhideWhenUsed/>
    <w:rsid w:val="004A497A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styleId="af9">
    <w:name w:val="TOC Heading"/>
    <w:basedOn w:val="1"/>
    <w:next w:val="a"/>
    <w:uiPriority w:val="39"/>
    <w:qFormat/>
    <w:rsid w:val="004A497A"/>
    <w:pPr>
      <w:keepLines/>
      <w:numPr>
        <w:numId w:val="0"/>
      </w:numPr>
      <w:suppressAutoHyphens w:val="0"/>
      <w:spacing w:before="480" w:line="276" w:lineRule="auto"/>
      <w:jc w:val="left"/>
      <w:outlineLvl w:val="9"/>
    </w:pPr>
    <w:rPr>
      <w:rFonts w:ascii="Cambria" w:hAnsi="Cambria"/>
      <w:bCs/>
      <w:color w:val="365F91"/>
      <w:szCs w:val="28"/>
      <w:lang w:val="ru-RU" w:eastAsia="en-US"/>
    </w:rPr>
  </w:style>
  <w:style w:type="character" w:styleId="afa">
    <w:name w:val="page number"/>
    <w:rsid w:val="004A497A"/>
  </w:style>
  <w:style w:type="paragraph" w:styleId="afb">
    <w:name w:val="List Paragraph"/>
    <w:aliases w:val="Варианты ответов"/>
    <w:basedOn w:val="a"/>
    <w:uiPriority w:val="34"/>
    <w:qFormat/>
    <w:rsid w:val="004A497A"/>
    <w:pPr>
      <w:widowControl/>
      <w:suppressAutoHyphens w:val="0"/>
      <w:autoSpaceDE/>
      <w:ind w:left="720"/>
      <w:contextualSpacing/>
    </w:pPr>
    <w:rPr>
      <w:rFonts w:eastAsia="Calibri" w:cs="Times New Roman"/>
      <w:sz w:val="22"/>
      <w:szCs w:val="22"/>
      <w:lang w:eastAsia="en-US"/>
    </w:rPr>
  </w:style>
  <w:style w:type="paragraph" w:customStyle="1" w:styleId="msonormalcxspmiddle">
    <w:name w:val="msonormalcxspmiddle"/>
    <w:basedOn w:val="a"/>
    <w:uiPriority w:val="99"/>
    <w:rsid w:val="004A497A"/>
    <w:pPr>
      <w:widowControl/>
      <w:suppressAutoHyphens w:val="0"/>
      <w:autoSpaceDE/>
      <w:spacing w:before="75" w:after="75"/>
    </w:pPr>
    <w:rPr>
      <w:rFonts w:ascii="Tahoma" w:hAnsi="Tahoma" w:cs="Tahoma"/>
      <w:lang w:eastAsia="ru-RU"/>
    </w:rPr>
  </w:style>
  <w:style w:type="numbering" w:customStyle="1" w:styleId="19">
    <w:name w:val="Нет списка1"/>
    <w:next w:val="a2"/>
    <w:uiPriority w:val="99"/>
    <w:semiHidden/>
    <w:unhideWhenUsed/>
    <w:rsid w:val="004A497A"/>
  </w:style>
  <w:style w:type="table" w:customStyle="1" w:styleId="1a">
    <w:name w:val="Сетка таблицы1"/>
    <w:basedOn w:val="a1"/>
    <w:next w:val="af7"/>
    <w:uiPriority w:val="59"/>
    <w:rsid w:val="004A497A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ont5">
    <w:name w:val="font5"/>
    <w:basedOn w:val="a"/>
    <w:rsid w:val="004A497A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font6">
    <w:name w:val="font6"/>
    <w:basedOn w:val="a"/>
    <w:rsid w:val="004A497A"/>
    <w:pPr>
      <w:widowControl/>
      <w:suppressAutoHyphens w:val="0"/>
      <w:autoSpaceDE/>
      <w:spacing w:before="100" w:beforeAutospacing="1" w:after="100" w:afterAutospacing="1"/>
    </w:pPr>
    <w:rPr>
      <w:rFonts w:cs="Times New Roman"/>
      <w:sz w:val="22"/>
      <w:szCs w:val="22"/>
      <w:lang w:eastAsia="ru-RU"/>
    </w:rPr>
  </w:style>
  <w:style w:type="paragraph" w:customStyle="1" w:styleId="xl65">
    <w:name w:val="xl65"/>
    <w:basedOn w:val="a"/>
    <w:rsid w:val="004A497A"/>
    <w:pPr>
      <w:widowControl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4A497A"/>
    <w:pPr>
      <w:widowControl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4A497A"/>
    <w:pPr>
      <w:widowControl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4A497A"/>
    <w:pPr>
      <w:widowControl/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71">
    <w:name w:val="xl71"/>
    <w:basedOn w:val="a"/>
    <w:rsid w:val="004A497A"/>
    <w:pPr>
      <w:widowControl/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72">
    <w:name w:val="xl72"/>
    <w:basedOn w:val="a"/>
    <w:rsid w:val="004A497A"/>
    <w:pPr>
      <w:widowControl/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75">
    <w:name w:val="xl75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78">
    <w:name w:val="xl78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87">
    <w:name w:val="xl87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88">
    <w:name w:val="xl88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ru-RU"/>
    </w:rPr>
  </w:style>
  <w:style w:type="paragraph" w:customStyle="1" w:styleId="xl91">
    <w:name w:val="xl91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eastAsia="ru-RU"/>
    </w:rPr>
  </w:style>
  <w:style w:type="paragraph" w:customStyle="1" w:styleId="xl92">
    <w:name w:val="xl92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lang w:eastAsia="ru-RU"/>
    </w:rPr>
  </w:style>
  <w:style w:type="paragraph" w:customStyle="1" w:styleId="xl93">
    <w:name w:val="xl93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97">
    <w:name w:val="xl97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eastAsia="ru-RU"/>
    </w:rPr>
  </w:style>
  <w:style w:type="paragraph" w:customStyle="1" w:styleId="xl98">
    <w:name w:val="xl98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eastAsia="ru-RU"/>
    </w:rPr>
  </w:style>
  <w:style w:type="paragraph" w:customStyle="1" w:styleId="xl99">
    <w:name w:val="xl99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ru-RU"/>
    </w:rPr>
  </w:style>
  <w:style w:type="paragraph" w:customStyle="1" w:styleId="xl100">
    <w:name w:val="xl100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4A497A"/>
    <w:pPr>
      <w:widowControl/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64">
    <w:name w:val="xl64"/>
    <w:basedOn w:val="a"/>
    <w:rsid w:val="004A497A"/>
    <w:pPr>
      <w:widowControl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B050"/>
      <w:sz w:val="20"/>
      <w:szCs w:val="20"/>
      <w:lang w:eastAsia="ru-RU"/>
    </w:rPr>
  </w:style>
  <w:style w:type="paragraph" w:customStyle="1" w:styleId="xl102">
    <w:name w:val="xl102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B050"/>
      <w:sz w:val="20"/>
      <w:szCs w:val="20"/>
      <w:lang w:eastAsia="ru-RU"/>
    </w:rPr>
  </w:style>
  <w:style w:type="paragraph" w:customStyle="1" w:styleId="xl103">
    <w:name w:val="xl103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0"/>
      <w:szCs w:val="20"/>
      <w:lang w:eastAsia="ru-RU"/>
    </w:rPr>
  </w:style>
  <w:style w:type="paragraph" w:customStyle="1" w:styleId="xl104">
    <w:name w:val="xl104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color w:val="FF0000"/>
      <w:sz w:val="20"/>
      <w:szCs w:val="20"/>
      <w:lang w:eastAsia="ru-RU"/>
    </w:rPr>
  </w:style>
  <w:style w:type="paragraph" w:customStyle="1" w:styleId="xl105">
    <w:name w:val="xl105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15">
    <w:name w:val="xl115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16">
    <w:name w:val="xl116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ru-RU"/>
    </w:rPr>
  </w:style>
  <w:style w:type="paragraph" w:customStyle="1" w:styleId="xl117">
    <w:name w:val="xl117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18">
    <w:name w:val="xl118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ru-RU"/>
    </w:rPr>
  </w:style>
  <w:style w:type="paragraph" w:customStyle="1" w:styleId="xl119">
    <w:name w:val="xl119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120">
    <w:name w:val="xl120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121">
    <w:name w:val="xl121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2">
    <w:name w:val="xl122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3">
    <w:name w:val="xl123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4">
    <w:name w:val="xl124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5">
    <w:name w:val="xl125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6">
    <w:name w:val="xl126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7">
    <w:name w:val="xl127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8">
    <w:name w:val="xl128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9">
    <w:name w:val="xl129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30">
    <w:name w:val="xl130"/>
    <w:basedOn w:val="a"/>
    <w:rsid w:val="004A497A"/>
    <w:pPr>
      <w:widowControl/>
      <w:pBdr>
        <w:top w:val="single" w:sz="4" w:space="0" w:color="auto"/>
        <w:lef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31">
    <w:name w:val="xl131"/>
    <w:basedOn w:val="a"/>
    <w:rsid w:val="004A497A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32">
    <w:name w:val="xl132"/>
    <w:basedOn w:val="a"/>
    <w:rsid w:val="004A497A"/>
    <w:pPr>
      <w:widowControl/>
      <w:pBdr>
        <w:lef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33">
    <w:name w:val="xl133"/>
    <w:basedOn w:val="a"/>
    <w:rsid w:val="004A497A"/>
    <w:pPr>
      <w:widowControl/>
      <w:pBdr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34">
    <w:name w:val="xl134"/>
    <w:basedOn w:val="a"/>
    <w:rsid w:val="004A497A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35">
    <w:name w:val="xl135"/>
    <w:basedOn w:val="a"/>
    <w:rsid w:val="004A497A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36">
    <w:name w:val="xl136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eastAsia="ru-RU"/>
    </w:rPr>
  </w:style>
  <w:style w:type="paragraph" w:customStyle="1" w:styleId="xl137">
    <w:name w:val="xl137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eastAsia="ru-RU"/>
    </w:rPr>
  </w:style>
  <w:style w:type="paragraph" w:customStyle="1" w:styleId="xl138">
    <w:name w:val="xl138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eastAsia="ru-RU"/>
    </w:rPr>
  </w:style>
  <w:style w:type="paragraph" w:customStyle="1" w:styleId="xl139">
    <w:name w:val="xl139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40">
    <w:name w:val="xl140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141">
    <w:name w:val="xl141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142">
    <w:name w:val="xl142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143">
    <w:name w:val="xl143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eastAsia="ru-RU"/>
    </w:rPr>
  </w:style>
  <w:style w:type="paragraph" w:customStyle="1" w:styleId="xl144">
    <w:name w:val="xl144"/>
    <w:basedOn w:val="a"/>
    <w:rsid w:val="004A497A"/>
    <w:pPr>
      <w:widowControl/>
      <w:pBdr>
        <w:top w:val="single" w:sz="4" w:space="0" w:color="auto"/>
        <w:lef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45">
    <w:name w:val="xl145"/>
    <w:basedOn w:val="a"/>
    <w:rsid w:val="004A497A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46">
    <w:name w:val="xl146"/>
    <w:basedOn w:val="a"/>
    <w:rsid w:val="004A497A"/>
    <w:pPr>
      <w:widowControl/>
      <w:pBdr>
        <w:lef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47">
    <w:name w:val="xl147"/>
    <w:basedOn w:val="a"/>
    <w:rsid w:val="004A497A"/>
    <w:pPr>
      <w:widowControl/>
      <w:pBdr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48">
    <w:name w:val="xl148"/>
    <w:basedOn w:val="a"/>
    <w:rsid w:val="004A497A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49">
    <w:name w:val="xl149"/>
    <w:basedOn w:val="a"/>
    <w:rsid w:val="004A497A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0">
    <w:name w:val="xl150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eastAsia="ru-RU"/>
    </w:rPr>
  </w:style>
  <w:style w:type="paragraph" w:customStyle="1" w:styleId="xl151">
    <w:name w:val="xl151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2">
    <w:name w:val="xl152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3">
    <w:name w:val="xl153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4">
    <w:name w:val="xl154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5">
    <w:name w:val="xl155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6">
    <w:name w:val="xl156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7">
    <w:name w:val="xl157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8">
    <w:name w:val="xl158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lang w:eastAsia="ru-RU"/>
    </w:rPr>
  </w:style>
  <w:style w:type="paragraph" w:customStyle="1" w:styleId="xl159">
    <w:name w:val="xl159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60">
    <w:name w:val="xl160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61">
    <w:name w:val="xl161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0"/>
      <w:szCs w:val="20"/>
      <w:lang w:eastAsia="ru-RU"/>
    </w:rPr>
  </w:style>
  <w:style w:type="paragraph" w:customStyle="1" w:styleId="xl162">
    <w:name w:val="xl162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0"/>
      <w:szCs w:val="20"/>
      <w:lang w:eastAsia="ru-RU"/>
    </w:rPr>
  </w:style>
  <w:style w:type="paragraph" w:customStyle="1" w:styleId="xl163">
    <w:name w:val="xl163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0"/>
      <w:szCs w:val="20"/>
      <w:lang w:eastAsia="ru-RU"/>
    </w:rPr>
  </w:style>
  <w:style w:type="paragraph" w:customStyle="1" w:styleId="xl164">
    <w:name w:val="xl164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ru-RU"/>
    </w:rPr>
  </w:style>
  <w:style w:type="paragraph" w:customStyle="1" w:styleId="xl165">
    <w:name w:val="xl165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66">
    <w:name w:val="xl166"/>
    <w:basedOn w:val="a"/>
    <w:rsid w:val="004A497A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67">
    <w:name w:val="xl167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68">
    <w:name w:val="xl168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69">
    <w:name w:val="xl169"/>
    <w:basedOn w:val="a"/>
    <w:rsid w:val="004A497A"/>
    <w:pPr>
      <w:widowControl/>
      <w:pBdr>
        <w:top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70">
    <w:name w:val="xl170"/>
    <w:basedOn w:val="a"/>
    <w:rsid w:val="004A497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71">
    <w:name w:val="xl171"/>
    <w:basedOn w:val="a"/>
    <w:rsid w:val="004A497A"/>
    <w:pPr>
      <w:widowControl/>
      <w:pBdr>
        <w:top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72">
    <w:name w:val="xl172"/>
    <w:basedOn w:val="a"/>
    <w:rsid w:val="004A497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c">
    <w:name w:val="Базовый"/>
    <w:rsid w:val="004A497A"/>
    <w:pPr>
      <w:tabs>
        <w:tab w:val="left" w:pos="708"/>
      </w:tabs>
      <w:suppressAutoHyphens/>
      <w:spacing w:after="200" w:line="276" w:lineRule="auto"/>
    </w:pPr>
    <w:rPr>
      <w:rFonts w:ascii="Calibri" w:hAnsi="Calibri" w:cs="Calibri"/>
      <w:sz w:val="22"/>
      <w:szCs w:val="22"/>
    </w:rPr>
  </w:style>
  <w:style w:type="paragraph" w:customStyle="1" w:styleId="msonormalcxspmiddlecxspmiddle">
    <w:name w:val="msonormalcxspmiddlecxspmiddle"/>
    <w:basedOn w:val="a"/>
    <w:rsid w:val="004A497A"/>
    <w:pPr>
      <w:widowControl/>
      <w:tabs>
        <w:tab w:val="left" w:pos="708"/>
      </w:tabs>
      <w:autoSpaceDE/>
      <w:spacing w:before="100" w:after="100" w:line="100" w:lineRule="atLeast"/>
    </w:pPr>
    <w:rPr>
      <w:rFonts w:ascii="Times New Roman" w:hAnsi="Times New Roman" w:cs="Times New Roman"/>
      <w:lang w:eastAsia="ru-RU"/>
    </w:rPr>
  </w:style>
  <w:style w:type="paragraph" w:customStyle="1" w:styleId="xl173">
    <w:name w:val="xl173"/>
    <w:basedOn w:val="a"/>
    <w:rsid w:val="004A497A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74">
    <w:name w:val="xl174"/>
    <w:basedOn w:val="a"/>
    <w:rsid w:val="004A497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75">
    <w:name w:val="xl175"/>
    <w:basedOn w:val="a"/>
    <w:rsid w:val="004A497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76">
    <w:name w:val="xl176"/>
    <w:basedOn w:val="a"/>
    <w:rsid w:val="004A497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77">
    <w:name w:val="xl177"/>
    <w:basedOn w:val="a"/>
    <w:rsid w:val="004A497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78">
    <w:name w:val="xl178"/>
    <w:basedOn w:val="a"/>
    <w:rsid w:val="004A497A"/>
    <w:pPr>
      <w:widowControl/>
      <w:suppressAutoHyphens w:val="0"/>
      <w:autoSpaceDE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79">
    <w:name w:val="xl179"/>
    <w:basedOn w:val="a"/>
    <w:rsid w:val="004A497A"/>
    <w:pPr>
      <w:widowControl/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0">
    <w:name w:val="xl180"/>
    <w:basedOn w:val="a"/>
    <w:rsid w:val="004A497A"/>
    <w:pPr>
      <w:widowControl/>
      <w:suppressAutoHyphens w:val="0"/>
      <w:autoSpaceDE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1">
    <w:name w:val="xl181"/>
    <w:basedOn w:val="a"/>
    <w:rsid w:val="004A497A"/>
    <w:pPr>
      <w:widowControl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82">
    <w:name w:val="xl182"/>
    <w:basedOn w:val="a"/>
    <w:rsid w:val="004A497A"/>
    <w:pPr>
      <w:widowControl/>
      <w:pBdr>
        <w:top w:val="single" w:sz="4" w:space="0" w:color="auto"/>
        <w:left w:val="single" w:sz="8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3">
    <w:name w:val="xl183"/>
    <w:basedOn w:val="a"/>
    <w:rsid w:val="004A497A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4">
    <w:name w:val="xl184"/>
    <w:basedOn w:val="a"/>
    <w:rsid w:val="004A497A"/>
    <w:pPr>
      <w:widowControl/>
      <w:pBdr>
        <w:left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5">
    <w:name w:val="xl185"/>
    <w:basedOn w:val="a"/>
    <w:rsid w:val="004A497A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6">
    <w:name w:val="xl186"/>
    <w:basedOn w:val="a"/>
    <w:rsid w:val="004A497A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7">
    <w:name w:val="xl187"/>
    <w:basedOn w:val="a"/>
    <w:rsid w:val="004A497A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8">
    <w:name w:val="xl188"/>
    <w:basedOn w:val="a"/>
    <w:rsid w:val="004A497A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9">
    <w:name w:val="xl189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90">
    <w:name w:val="xl190"/>
    <w:basedOn w:val="a"/>
    <w:rsid w:val="004A497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91">
    <w:name w:val="xl191"/>
    <w:basedOn w:val="a"/>
    <w:rsid w:val="004A497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92">
    <w:name w:val="xl192"/>
    <w:basedOn w:val="a"/>
    <w:rsid w:val="004A497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character" w:styleId="afd">
    <w:name w:val="annotation reference"/>
    <w:basedOn w:val="a0"/>
    <w:uiPriority w:val="99"/>
    <w:semiHidden/>
    <w:unhideWhenUsed/>
    <w:rsid w:val="004E4398"/>
    <w:rPr>
      <w:sz w:val="16"/>
      <w:szCs w:val="16"/>
    </w:rPr>
  </w:style>
  <w:style w:type="paragraph" w:styleId="ab">
    <w:name w:val="annotation text"/>
    <w:basedOn w:val="a"/>
    <w:link w:val="aa"/>
    <w:uiPriority w:val="99"/>
    <w:semiHidden/>
    <w:unhideWhenUsed/>
    <w:rsid w:val="004E4398"/>
    <w:pPr>
      <w:widowControl/>
      <w:suppressAutoHyphens w:val="0"/>
      <w:autoSpaceDE/>
    </w:pPr>
    <w:rPr>
      <w:rFonts w:ascii="Times New Roman" w:hAnsi="Times New Roman" w:cs="Times New Roman"/>
      <w:sz w:val="20"/>
      <w:szCs w:val="20"/>
    </w:rPr>
  </w:style>
  <w:style w:type="character" w:customStyle="1" w:styleId="1b">
    <w:name w:val="Текст примечания Знак1"/>
    <w:basedOn w:val="a0"/>
    <w:uiPriority w:val="99"/>
    <w:semiHidden/>
    <w:rsid w:val="004E4398"/>
    <w:rPr>
      <w:rFonts w:ascii="Calibri" w:hAnsi="Calibri" w:cs="Calibri"/>
      <w:lang w:eastAsia="zh-CN"/>
    </w:rPr>
  </w:style>
  <w:style w:type="paragraph" w:styleId="afe">
    <w:name w:val="footnote text"/>
    <w:basedOn w:val="a"/>
    <w:link w:val="aff"/>
    <w:uiPriority w:val="99"/>
    <w:unhideWhenUsed/>
    <w:rsid w:val="004E4398"/>
    <w:pPr>
      <w:widowControl/>
      <w:suppressAutoHyphens w:val="0"/>
      <w:autoSpaceDE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">
    <w:name w:val="Текст сноски Знак"/>
    <w:basedOn w:val="a0"/>
    <w:link w:val="afe"/>
    <w:uiPriority w:val="99"/>
    <w:rsid w:val="004E4398"/>
  </w:style>
  <w:style w:type="character" w:styleId="aff0">
    <w:name w:val="footnote reference"/>
    <w:basedOn w:val="a0"/>
    <w:uiPriority w:val="99"/>
    <w:unhideWhenUsed/>
    <w:rsid w:val="004E4398"/>
    <w:rPr>
      <w:vertAlign w:val="superscript"/>
    </w:rPr>
  </w:style>
  <w:style w:type="character" w:customStyle="1" w:styleId="aff1">
    <w:name w:val="Другое_"/>
    <w:basedOn w:val="a0"/>
    <w:link w:val="aff2"/>
    <w:rsid w:val="004E4398"/>
    <w:rPr>
      <w:sz w:val="28"/>
      <w:szCs w:val="28"/>
      <w:shd w:val="clear" w:color="auto" w:fill="FFFFFF"/>
    </w:rPr>
  </w:style>
  <w:style w:type="paragraph" w:customStyle="1" w:styleId="aff2">
    <w:name w:val="Другое"/>
    <w:basedOn w:val="a"/>
    <w:link w:val="aff1"/>
    <w:rsid w:val="004E4398"/>
    <w:pPr>
      <w:shd w:val="clear" w:color="auto" w:fill="FFFFFF"/>
      <w:suppressAutoHyphens w:val="0"/>
      <w:autoSpaceDE/>
      <w:ind w:firstLine="400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4E439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ConsPlusNormal0">
    <w:name w:val="ConsPlusNormal Знак"/>
    <w:link w:val="ConsPlusNormal"/>
    <w:locked/>
    <w:rsid w:val="004E4398"/>
    <w:rPr>
      <w:sz w:val="24"/>
      <w:lang w:eastAsia="zh-CN"/>
    </w:rPr>
  </w:style>
  <w:style w:type="numbering" w:customStyle="1" w:styleId="1011">
    <w:name w:val="Нет списка1011"/>
    <w:next w:val="a2"/>
    <w:uiPriority w:val="99"/>
    <w:semiHidden/>
    <w:unhideWhenUsed/>
    <w:rsid w:val="005642CF"/>
  </w:style>
  <w:style w:type="character" w:styleId="aff3">
    <w:name w:val="Placeholder Text"/>
    <w:basedOn w:val="a0"/>
    <w:uiPriority w:val="99"/>
    <w:semiHidden/>
    <w:rsid w:val="00FA00B3"/>
    <w:rPr>
      <w:color w:val="808080"/>
    </w:rPr>
  </w:style>
  <w:style w:type="character" w:customStyle="1" w:styleId="disabled">
    <w:name w:val="disabled"/>
    <w:basedOn w:val="a0"/>
    <w:rsid w:val="0038716E"/>
  </w:style>
  <w:style w:type="paragraph" w:customStyle="1" w:styleId="msonormal0">
    <w:name w:val="msonormal"/>
    <w:basedOn w:val="a"/>
    <w:rsid w:val="00976795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character" w:customStyle="1" w:styleId="HTML">
    <w:name w:val="Стандартный HTML Знак"/>
    <w:link w:val="HTML0"/>
    <w:rsid w:val="00127B36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127B3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1"/>
    <w:basedOn w:val="a0"/>
    <w:uiPriority w:val="99"/>
    <w:semiHidden/>
    <w:rsid w:val="00127B36"/>
    <w:rPr>
      <w:rFonts w:ascii="Consolas" w:hAnsi="Consolas" w:cs="Calibri"/>
      <w:lang w:eastAsia="zh-CN"/>
    </w:rPr>
  </w:style>
  <w:style w:type="character" w:customStyle="1" w:styleId="aff4">
    <w:name w:val="Нет"/>
    <w:rsid w:val="00127B36"/>
  </w:style>
  <w:style w:type="paragraph" w:customStyle="1" w:styleId="FR1">
    <w:name w:val="FR1"/>
    <w:uiPriority w:val="99"/>
    <w:rsid w:val="00A8143F"/>
    <w:pPr>
      <w:widowControl w:val="0"/>
      <w:suppressAutoHyphens/>
      <w:autoSpaceDE w:val="0"/>
      <w:spacing w:line="300" w:lineRule="auto"/>
    </w:pPr>
    <w:rPr>
      <w:rFonts w:eastAsia="Arial"/>
      <w:b/>
      <w:b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5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yperlink" Target="consultantplus://offline/ref=9F54BB34F6B87ABA4D58CD685EECC7F8A714430CC09336D538B138A813A79CE46F7F7B40A380CA2CD5j1L" TargetMode="External"/><Relationship Id="rId18" Type="http://schemas.openxmlformats.org/officeDocument/2006/relationships/hyperlink" Target="consultantplus://offline/ref=A949C545F182626AA69780EF023C8115431BA7FCBE9DBA6816B7B30D1F03986B49B4EE5D9DDE385782DA6C2CA26533D6229E365C97C7B6021Cd3G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9E6B6C90B4E04AFBA4731A6175A2DEBF4277A6030A16717C9EBE3A79B8D68672B1368D26E4B003F20DB5E384C1FAA416B8191F859AA52F5DaDk7J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.kpmo.ru);" TargetMode="External"/><Relationship Id="rId17" Type="http://schemas.openxmlformats.org/officeDocument/2006/relationships/image" Target="media/image8.wmf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wmf"/><Relationship Id="rId20" Type="http://schemas.openxmlformats.org/officeDocument/2006/relationships/hyperlink" Target="consultantplus://offline/ref=9E6B6C90B4E04AFBA4731A6175A2DEBF4277A6030A16717C9EBE3A79B8D68672B1368D26E4B003F20DB5E384C1FAA416B8191F859AA52F5DaDk7J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24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header" Target="header3.xml"/><Relationship Id="rId10" Type="http://schemas.openxmlformats.org/officeDocument/2006/relationships/image" Target="media/image3.wmf"/><Relationship Id="rId19" Type="http://schemas.openxmlformats.org/officeDocument/2006/relationships/hyperlink" Target="consultantplus://offline/ref=9E6B6C90B4E04AFBA4731A6175A2DEBF4277A6030A16717C9EBE3A79B8D68672B1368D26E4B003F20DB5E384C1FAA416B8191F859AA52F5DaDk7J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5.wmf"/><Relationship Id="rId22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D9018D-9D67-4355-8493-1DAA22105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53</Pages>
  <Words>13129</Words>
  <Characters>74841</Characters>
  <Application>Microsoft Office Word</Application>
  <DocSecurity>0</DocSecurity>
  <Lines>623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87795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wadim</dc:creator>
  <cp:lastModifiedBy>Неупокоева С.В.</cp:lastModifiedBy>
  <cp:revision>261</cp:revision>
  <cp:lastPrinted>2021-01-11T05:43:00Z</cp:lastPrinted>
  <dcterms:created xsi:type="dcterms:W3CDTF">2020-04-14T08:02:00Z</dcterms:created>
  <dcterms:modified xsi:type="dcterms:W3CDTF">2021-04-19T16:24:00Z</dcterms:modified>
</cp:coreProperties>
</file>